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8CC" w:rsidRPr="009258CC" w:rsidRDefault="009258CC" w:rsidP="009258CC">
      <w:pPr>
        <w:rPr>
          <w:sz w:val="24"/>
          <w:szCs w:val="24"/>
        </w:rPr>
      </w:pPr>
      <w:r w:rsidRPr="009258CC">
        <w:rPr>
          <w:sz w:val="24"/>
          <w:szCs w:val="24"/>
        </w:rPr>
        <w:t>«РАССМОТРЕНО»</w:t>
      </w:r>
      <w:r w:rsidRPr="009258CC">
        <w:rPr>
          <w:sz w:val="24"/>
          <w:szCs w:val="24"/>
        </w:rPr>
        <w:tab/>
      </w:r>
      <w:r w:rsidRPr="009258CC">
        <w:rPr>
          <w:sz w:val="24"/>
          <w:szCs w:val="24"/>
        </w:rPr>
        <w:tab/>
      </w:r>
      <w:r w:rsidRPr="009258CC">
        <w:rPr>
          <w:sz w:val="24"/>
          <w:szCs w:val="24"/>
        </w:rPr>
        <w:tab/>
      </w:r>
      <w:r w:rsidRPr="009258CC">
        <w:rPr>
          <w:sz w:val="24"/>
          <w:szCs w:val="24"/>
        </w:rPr>
        <w:tab/>
      </w:r>
      <w:r w:rsidRPr="009258CC">
        <w:rPr>
          <w:sz w:val="24"/>
          <w:szCs w:val="24"/>
        </w:rPr>
        <w:tab/>
      </w:r>
      <w:r w:rsidRPr="009258CC">
        <w:rPr>
          <w:sz w:val="24"/>
          <w:szCs w:val="24"/>
        </w:rPr>
        <w:tab/>
        <w:t xml:space="preserve">   «УТВЕРЖДЕНО»</w:t>
      </w:r>
    </w:p>
    <w:p w:rsidR="009258CC" w:rsidRPr="009258CC" w:rsidRDefault="009258CC" w:rsidP="009258CC">
      <w:pPr>
        <w:rPr>
          <w:sz w:val="24"/>
          <w:szCs w:val="24"/>
        </w:rPr>
      </w:pPr>
      <w:r w:rsidRPr="009258CC">
        <w:rPr>
          <w:sz w:val="24"/>
          <w:szCs w:val="24"/>
        </w:rPr>
        <w:t>на  педагогическом совете школы                                        приказ № 35 от 29.08.2014 г.</w:t>
      </w:r>
    </w:p>
    <w:p w:rsidR="009258CC" w:rsidRPr="009258CC" w:rsidRDefault="009258CC" w:rsidP="009258CC">
      <w:pPr>
        <w:rPr>
          <w:sz w:val="24"/>
          <w:szCs w:val="24"/>
        </w:rPr>
      </w:pPr>
      <w:r w:rsidRPr="009258CC">
        <w:rPr>
          <w:sz w:val="24"/>
          <w:szCs w:val="24"/>
        </w:rPr>
        <w:t xml:space="preserve">протокол № 1 от 29.08.2014 г.      </w:t>
      </w:r>
      <w:r w:rsidRPr="009258CC">
        <w:rPr>
          <w:sz w:val="24"/>
          <w:szCs w:val="24"/>
        </w:rPr>
        <w:tab/>
      </w:r>
      <w:r w:rsidRPr="009258CC">
        <w:rPr>
          <w:sz w:val="24"/>
          <w:szCs w:val="24"/>
        </w:rPr>
        <w:tab/>
        <w:t xml:space="preserve">             </w:t>
      </w:r>
      <w:r w:rsidRPr="009258CC">
        <w:rPr>
          <w:sz w:val="24"/>
          <w:szCs w:val="24"/>
        </w:rPr>
        <w:tab/>
        <w:t xml:space="preserve">   директор школы</w:t>
      </w:r>
    </w:p>
    <w:p w:rsidR="009258CC" w:rsidRPr="009258CC" w:rsidRDefault="009258CC" w:rsidP="009258CC">
      <w:pPr>
        <w:rPr>
          <w:sz w:val="24"/>
          <w:szCs w:val="24"/>
        </w:rPr>
      </w:pPr>
      <w:r w:rsidRPr="009258CC">
        <w:rPr>
          <w:sz w:val="24"/>
          <w:szCs w:val="24"/>
        </w:rPr>
        <w:tab/>
      </w:r>
      <w:r w:rsidRPr="009258CC">
        <w:rPr>
          <w:sz w:val="24"/>
          <w:szCs w:val="24"/>
        </w:rPr>
        <w:tab/>
      </w:r>
      <w:r w:rsidRPr="009258CC">
        <w:rPr>
          <w:sz w:val="24"/>
          <w:szCs w:val="24"/>
        </w:rPr>
        <w:tab/>
        <w:t xml:space="preserve">                                         </w:t>
      </w:r>
      <w:r w:rsidRPr="009258CC">
        <w:rPr>
          <w:sz w:val="24"/>
          <w:szCs w:val="24"/>
        </w:rPr>
        <w:tab/>
        <w:t xml:space="preserve">               ___________________</w:t>
      </w:r>
    </w:p>
    <w:p w:rsidR="009258CC" w:rsidRPr="009258CC" w:rsidRDefault="009258CC" w:rsidP="009258CC">
      <w:pPr>
        <w:rPr>
          <w:sz w:val="24"/>
          <w:szCs w:val="24"/>
        </w:rPr>
      </w:pPr>
      <w:r w:rsidRPr="009258CC">
        <w:rPr>
          <w:sz w:val="24"/>
          <w:szCs w:val="24"/>
        </w:rPr>
        <w:t xml:space="preserve">          </w:t>
      </w:r>
      <w:r w:rsidRPr="009258CC">
        <w:rPr>
          <w:sz w:val="24"/>
          <w:szCs w:val="24"/>
        </w:rPr>
        <w:tab/>
      </w:r>
      <w:r w:rsidRPr="009258CC">
        <w:rPr>
          <w:sz w:val="24"/>
          <w:szCs w:val="24"/>
        </w:rPr>
        <w:tab/>
      </w:r>
      <w:r w:rsidRPr="009258CC">
        <w:rPr>
          <w:sz w:val="24"/>
          <w:szCs w:val="24"/>
        </w:rPr>
        <w:tab/>
      </w:r>
      <w:r w:rsidRPr="009258CC">
        <w:rPr>
          <w:sz w:val="24"/>
          <w:szCs w:val="24"/>
        </w:rPr>
        <w:tab/>
      </w:r>
      <w:r w:rsidRPr="009258CC">
        <w:rPr>
          <w:sz w:val="24"/>
          <w:szCs w:val="24"/>
        </w:rPr>
        <w:tab/>
      </w:r>
      <w:r w:rsidRPr="009258CC">
        <w:rPr>
          <w:sz w:val="24"/>
          <w:szCs w:val="24"/>
        </w:rPr>
        <w:tab/>
        <w:t xml:space="preserve">                                  Л.И. Буланова</w:t>
      </w:r>
    </w:p>
    <w:p w:rsidR="00B07AA7" w:rsidRPr="009258CC" w:rsidRDefault="00B07AA7" w:rsidP="009258CC">
      <w:pPr>
        <w:shd w:val="clear" w:color="auto" w:fill="FFFFFF"/>
        <w:jc w:val="both"/>
        <w:rPr>
          <w:bCs/>
          <w:color w:val="000000"/>
          <w:spacing w:val="-2"/>
          <w:sz w:val="28"/>
          <w:szCs w:val="28"/>
        </w:rPr>
      </w:pPr>
    </w:p>
    <w:p w:rsidR="00B07AA7" w:rsidRPr="009258CC" w:rsidRDefault="00B07AA7" w:rsidP="009258CC">
      <w:pPr>
        <w:shd w:val="clear" w:color="auto" w:fill="FFFFFF"/>
        <w:jc w:val="center"/>
        <w:rPr>
          <w:bCs/>
          <w:color w:val="000000"/>
          <w:spacing w:val="-2"/>
          <w:sz w:val="28"/>
          <w:szCs w:val="28"/>
        </w:rPr>
      </w:pPr>
    </w:p>
    <w:p w:rsidR="00B07AA7" w:rsidRPr="009258CC" w:rsidRDefault="00B07AA7" w:rsidP="009258CC">
      <w:pPr>
        <w:shd w:val="clear" w:color="auto" w:fill="FFFFFF"/>
        <w:jc w:val="center"/>
        <w:rPr>
          <w:bCs/>
          <w:color w:val="000000"/>
          <w:spacing w:val="-2"/>
          <w:sz w:val="28"/>
          <w:szCs w:val="28"/>
        </w:rPr>
      </w:pPr>
    </w:p>
    <w:p w:rsidR="00B07AA7" w:rsidRPr="009258CC" w:rsidRDefault="00B07AA7" w:rsidP="009258CC">
      <w:pPr>
        <w:shd w:val="clear" w:color="auto" w:fill="FFFFFF"/>
        <w:jc w:val="center"/>
        <w:rPr>
          <w:bCs/>
          <w:i/>
          <w:color w:val="000000"/>
          <w:spacing w:val="-2"/>
          <w:sz w:val="96"/>
          <w:szCs w:val="96"/>
        </w:rPr>
      </w:pPr>
    </w:p>
    <w:p w:rsidR="00B07AA7" w:rsidRPr="009258CC" w:rsidRDefault="00B07AA7" w:rsidP="009258CC">
      <w:pPr>
        <w:shd w:val="clear" w:color="auto" w:fill="FFFFFF"/>
        <w:jc w:val="center"/>
        <w:rPr>
          <w:bCs/>
          <w:i/>
          <w:color w:val="000000"/>
          <w:spacing w:val="-2"/>
          <w:sz w:val="96"/>
          <w:szCs w:val="96"/>
        </w:rPr>
      </w:pPr>
      <w:r w:rsidRPr="009258CC">
        <w:rPr>
          <w:bCs/>
          <w:i/>
          <w:color w:val="000000"/>
          <w:spacing w:val="-2"/>
          <w:sz w:val="96"/>
          <w:szCs w:val="96"/>
        </w:rPr>
        <w:t>ПРОГРАММА</w:t>
      </w:r>
    </w:p>
    <w:p w:rsidR="00B07AA7" w:rsidRPr="009258CC" w:rsidRDefault="00B07AA7" w:rsidP="009258CC">
      <w:pPr>
        <w:shd w:val="clear" w:color="auto" w:fill="FFFFFF"/>
        <w:jc w:val="center"/>
        <w:rPr>
          <w:b/>
          <w:bCs/>
          <w:i/>
          <w:color w:val="000000"/>
          <w:spacing w:val="-2"/>
          <w:sz w:val="56"/>
          <w:szCs w:val="56"/>
        </w:rPr>
      </w:pPr>
      <w:r w:rsidRPr="009258CC">
        <w:rPr>
          <w:b/>
          <w:bCs/>
          <w:i/>
          <w:color w:val="000000"/>
          <w:spacing w:val="-2"/>
          <w:sz w:val="56"/>
          <w:szCs w:val="56"/>
        </w:rPr>
        <w:t>дополнительного образования детей</w:t>
      </w:r>
    </w:p>
    <w:p w:rsidR="00B07AA7" w:rsidRDefault="00B07AA7" w:rsidP="009258CC">
      <w:pPr>
        <w:shd w:val="clear" w:color="auto" w:fill="FFFFFF"/>
        <w:jc w:val="center"/>
        <w:rPr>
          <w:b/>
          <w:bCs/>
          <w:i/>
          <w:color w:val="000000"/>
          <w:spacing w:val="-2"/>
          <w:sz w:val="56"/>
          <w:szCs w:val="56"/>
        </w:rPr>
      </w:pPr>
      <w:r w:rsidRPr="009258CC">
        <w:rPr>
          <w:b/>
          <w:bCs/>
          <w:i/>
          <w:color w:val="000000"/>
          <w:spacing w:val="-2"/>
          <w:sz w:val="56"/>
          <w:szCs w:val="56"/>
        </w:rPr>
        <w:t>в МКОУ «Кондровская средняя общеобразовательная школа № 3»</w:t>
      </w:r>
    </w:p>
    <w:p w:rsidR="00C83896" w:rsidRPr="00C83896" w:rsidRDefault="00C83896" w:rsidP="009258CC">
      <w:pPr>
        <w:shd w:val="clear" w:color="auto" w:fill="FFFFFF"/>
        <w:jc w:val="center"/>
        <w:rPr>
          <w:b/>
          <w:bCs/>
          <w:i/>
          <w:color w:val="000000"/>
          <w:spacing w:val="-2"/>
          <w:sz w:val="48"/>
          <w:szCs w:val="48"/>
        </w:rPr>
      </w:pPr>
      <w:r w:rsidRPr="00C83896">
        <w:rPr>
          <w:b/>
          <w:bCs/>
          <w:i/>
          <w:color w:val="000000"/>
          <w:spacing w:val="-2"/>
          <w:sz w:val="48"/>
          <w:szCs w:val="48"/>
        </w:rPr>
        <w:t>на 2014-2019гг.</w:t>
      </w:r>
    </w:p>
    <w:p w:rsidR="00B07AA7" w:rsidRPr="009258CC" w:rsidRDefault="00B07AA7" w:rsidP="009258CC">
      <w:pPr>
        <w:shd w:val="clear" w:color="auto" w:fill="FFFFFF"/>
        <w:jc w:val="center"/>
        <w:rPr>
          <w:b/>
          <w:bCs/>
          <w:color w:val="000000"/>
          <w:spacing w:val="-2"/>
          <w:sz w:val="32"/>
          <w:szCs w:val="32"/>
        </w:rPr>
      </w:pPr>
    </w:p>
    <w:p w:rsidR="00B07AA7" w:rsidRPr="009258CC" w:rsidRDefault="00B07AA7" w:rsidP="009258CC">
      <w:pPr>
        <w:shd w:val="clear" w:color="auto" w:fill="FFFFFF"/>
        <w:jc w:val="center"/>
        <w:rPr>
          <w:b/>
          <w:bCs/>
          <w:color w:val="000000"/>
          <w:spacing w:val="-2"/>
          <w:sz w:val="32"/>
          <w:szCs w:val="32"/>
        </w:rPr>
      </w:pPr>
    </w:p>
    <w:p w:rsidR="00B07AA7" w:rsidRPr="009258CC" w:rsidRDefault="00B07AA7" w:rsidP="009258CC">
      <w:pPr>
        <w:shd w:val="clear" w:color="auto" w:fill="FFFFFF"/>
        <w:jc w:val="center"/>
        <w:rPr>
          <w:b/>
          <w:bCs/>
          <w:color w:val="000000"/>
          <w:spacing w:val="-2"/>
          <w:sz w:val="32"/>
          <w:szCs w:val="32"/>
        </w:rPr>
      </w:pPr>
    </w:p>
    <w:p w:rsidR="00B07AA7" w:rsidRPr="009258CC" w:rsidRDefault="00B07AA7" w:rsidP="009258CC">
      <w:pPr>
        <w:shd w:val="clear" w:color="auto" w:fill="FFFFFF"/>
        <w:jc w:val="center"/>
        <w:rPr>
          <w:b/>
          <w:bCs/>
          <w:color w:val="000000"/>
          <w:spacing w:val="-2"/>
          <w:sz w:val="32"/>
          <w:szCs w:val="32"/>
        </w:rPr>
      </w:pPr>
    </w:p>
    <w:p w:rsidR="00B07AA7" w:rsidRPr="009258CC" w:rsidRDefault="00B07AA7" w:rsidP="009258CC">
      <w:pPr>
        <w:shd w:val="clear" w:color="auto" w:fill="FFFFFF"/>
        <w:jc w:val="center"/>
        <w:rPr>
          <w:b/>
          <w:bCs/>
          <w:color w:val="000000"/>
          <w:spacing w:val="-2"/>
          <w:sz w:val="32"/>
          <w:szCs w:val="32"/>
        </w:rPr>
      </w:pPr>
    </w:p>
    <w:p w:rsidR="00B07AA7" w:rsidRPr="009258CC" w:rsidRDefault="00B07AA7" w:rsidP="009258CC">
      <w:pPr>
        <w:shd w:val="clear" w:color="auto" w:fill="FFFFFF"/>
        <w:jc w:val="center"/>
        <w:rPr>
          <w:b/>
          <w:bCs/>
          <w:color w:val="000000"/>
          <w:spacing w:val="-2"/>
          <w:sz w:val="32"/>
          <w:szCs w:val="32"/>
        </w:rPr>
      </w:pPr>
    </w:p>
    <w:p w:rsidR="00B07AA7" w:rsidRPr="009258CC" w:rsidRDefault="00B07AA7" w:rsidP="009258CC">
      <w:pPr>
        <w:shd w:val="clear" w:color="auto" w:fill="FFFFFF"/>
        <w:jc w:val="center"/>
        <w:rPr>
          <w:b/>
          <w:bCs/>
          <w:color w:val="000000"/>
          <w:spacing w:val="-2"/>
          <w:sz w:val="32"/>
          <w:szCs w:val="32"/>
        </w:rPr>
      </w:pPr>
    </w:p>
    <w:p w:rsidR="00B07AA7" w:rsidRPr="009258CC" w:rsidRDefault="00B07AA7" w:rsidP="009258CC">
      <w:pPr>
        <w:shd w:val="clear" w:color="auto" w:fill="FFFFFF"/>
        <w:jc w:val="center"/>
        <w:rPr>
          <w:b/>
          <w:bCs/>
          <w:color w:val="000000"/>
          <w:spacing w:val="-2"/>
          <w:sz w:val="32"/>
          <w:szCs w:val="32"/>
        </w:rPr>
      </w:pPr>
    </w:p>
    <w:p w:rsidR="00B07AA7" w:rsidRPr="009258CC" w:rsidRDefault="00B07AA7" w:rsidP="009258CC">
      <w:pPr>
        <w:shd w:val="clear" w:color="auto" w:fill="FFFFFF"/>
        <w:jc w:val="center"/>
        <w:rPr>
          <w:b/>
          <w:bCs/>
          <w:color w:val="000000"/>
          <w:spacing w:val="-2"/>
          <w:sz w:val="32"/>
          <w:szCs w:val="32"/>
        </w:rPr>
      </w:pPr>
    </w:p>
    <w:p w:rsidR="00B07AA7" w:rsidRPr="009258CC" w:rsidRDefault="00B07AA7" w:rsidP="009258CC">
      <w:pPr>
        <w:shd w:val="clear" w:color="auto" w:fill="FFFFFF"/>
        <w:jc w:val="center"/>
        <w:rPr>
          <w:b/>
          <w:bCs/>
          <w:color w:val="000000"/>
          <w:spacing w:val="-2"/>
          <w:sz w:val="32"/>
          <w:szCs w:val="32"/>
        </w:rPr>
      </w:pPr>
    </w:p>
    <w:p w:rsidR="00B07AA7" w:rsidRPr="009258CC" w:rsidRDefault="00B07AA7" w:rsidP="009258CC">
      <w:pPr>
        <w:shd w:val="clear" w:color="auto" w:fill="FFFFFF"/>
        <w:jc w:val="center"/>
        <w:rPr>
          <w:b/>
          <w:bCs/>
          <w:color w:val="000000"/>
          <w:spacing w:val="-2"/>
          <w:sz w:val="32"/>
          <w:szCs w:val="32"/>
        </w:rPr>
      </w:pPr>
    </w:p>
    <w:p w:rsidR="00B07AA7" w:rsidRPr="009258CC" w:rsidRDefault="00B07AA7" w:rsidP="009258CC">
      <w:pPr>
        <w:shd w:val="clear" w:color="auto" w:fill="FFFFFF"/>
        <w:jc w:val="center"/>
        <w:rPr>
          <w:b/>
          <w:bCs/>
          <w:color w:val="000000"/>
          <w:spacing w:val="-2"/>
          <w:sz w:val="32"/>
          <w:szCs w:val="32"/>
        </w:rPr>
      </w:pPr>
    </w:p>
    <w:p w:rsidR="00B07AA7" w:rsidRPr="009258CC" w:rsidRDefault="00B07AA7" w:rsidP="009258CC">
      <w:pPr>
        <w:shd w:val="clear" w:color="auto" w:fill="FFFFFF"/>
        <w:jc w:val="center"/>
        <w:rPr>
          <w:b/>
          <w:bCs/>
          <w:color w:val="000000"/>
          <w:spacing w:val="-2"/>
          <w:sz w:val="32"/>
          <w:szCs w:val="32"/>
        </w:rPr>
      </w:pPr>
    </w:p>
    <w:p w:rsidR="00B07AA7" w:rsidRPr="009258CC" w:rsidRDefault="00B07AA7" w:rsidP="009258CC">
      <w:pPr>
        <w:shd w:val="clear" w:color="auto" w:fill="FFFFFF"/>
        <w:jc w:val="center"/>
        <w:rPr>
          <w:b/>
          <w:bCs/>
          <w:color w:val="000000"/>
          <w:spacing w:val="-2"/>
          <w:sz w:val="32"/>
          <w:szCs w:val="32"/>
        </w:rPr>
      </w:pPr>
    </w:p>
    <w:p w:rsidR="00B07AA7" w:rsidRPr="009258CC" w:rsidRDefault="00B07AA7" w:rsidP="009258CC">
      <w:pPr>
        <w:shd w:val="clear" w:color="auto" w:fill="FFFFFF"/>
        <w:jc w:val="center"/>
        <w:rPr>
          <w:b/>
          <w:bCs/>
          <w:color w:val="000000"/>
          <w:spacing w:val="-2"/>
          <w:sz w:val="32"/>
          <w:szCs w:val="32"/>
        </w:rPr>
      </w:pPr>
    </w:p>
    <w:p w:rsidR="00B07AA7" w:rsidRPr="009258CC" w:rsidRDefault="00B07AA7" w:rsidP="009258CC">
      <w:pPr>
        <w:shd w:val="clear" w:color="auto" w:fill="FFFFFF"/>
        <w:jc w:val="center"/>
        <w:rPr>
          <w:b/>
          <w:bCs/>
          <w:color w:val="000000"/>
          <w:spacing w:val="-2"/>
          <w:sz w:val="32"/>
          <w:szCs w:val="32"/>
        </w:rPr>
      </w:pPr>
    </w:p>
    <w:p w:rsidR="009258CC" w:rsidRPr="009258CC" w:rsidRDefault="009258CC" w:rsidP="009258CC">
      <w:pPr>
        <w:shd w:val="clear" w:color="auto" w:fill="FFFFFF"/>
        <w:jc w:val="center"/>
        <w:rPr>
          <w:b/>
          <w:bCs/>
          <w:color w:val="000000"/>
          <w:spacing w:val="-2"/>
          <w:sz w:val="32"/>
          <w:szCs w:val="32"/>
        </w:rPr>
      </w:pPr>
    </w:p>
    <w:p w:rsidR="009258CC" w:rsidRPr="009258CC" w:rsidRDefault="009258CC" w:rsidP="009258CC">
      <w:pPr>
        <w:shd w:val="clear" w:color="auto" w:fill="FFFFFF"/>
        <w:jc w:val="center"/>
        <w:rPr>
          <w:b/>
          <w:bCs/>
          <w:color w:val="000000"/>
          <w:spacing w:val="-2"/>
          <w:sz w:val="32"/>
          <w:szCs w:val="32"/>
        </w:rPr>
      </w:pPr>
    </w:p>
    <w:p w:rsidR="009258CC" w:rsidRPr="009258CC" w:rsidRDefault="009258CC" w:rsidP="009258CC">
      <w:pPr>
        <w:shd w:val="clear" w:color="auto" w:fill="FFFFFF"/>
        <w:jc w:val="center"/>
        <w:rPr>
          <w:b/>
          <w:bCs/>
          <w:color w:val="000000"/>
          <w:spacing w:val="-2"/>
          <w:sz w:val="32"/>
          <w:szCs w:val="32"/>
        </w:rPr>
      </w:pPr>
    </w:p>
    <w:p w:rsidR="00B07AA7" w:rsidRDefault="00B07AA7" w:rsidP="009258CC">
      <w:pPr>
        <w:shd w:val="clear" w:color="auto" w:fill="FFFFFF"/>
        <w:jc w:val="center"/>
        <w:rPr>
          <w:b/>
          <w:bCs/>
          <w:color w:val="000000"/>
          <w:spacing w:val="-2"/>
          <w:sz w:val="32"/>
          <w:szCs w:val="32"/>
        </w:rPr>
      </w:pPr>
      <w:r w:rsidRPr="009258CC">
        <w:rPr>
          <w:b/>
          <w:bCs/>
          <w:color w:val="000000"/>
          <w:spacing w:val="-2"/>
          <w:sz w:val="32"/>
          <w:szCs w:val="32"/>
        </w:rPr>
        <w:t>Кондрово 201</w:t>
      </w:r>
      <w:r w:rsidR="00D414DF">
        <w:rPr>
          <w:b/>
          <w:bCs/>
          <w:color w:val="000000"/>
          <w:spacing w:val="-2"/>
          <w:sz w:val="32"/>
          <w:szCs w:val="32"/>
        </w:rPr>
        <w:t>4</w:t>
      </w:r>
    </w:p>
    <w:p w:rsidR="00B07AA7" w:rsidRPr="009258CC" w:rsidRDefault="00B07AA7" w:rsidP="009258CC">
      <w:pPr>
        <w:shd w:val="clear" w:color="auto" w:fill="FFFFFF"/>
        <w:jc w:val="center"/>
        <w:rPr>
          <w:sz w:val="28"/>
          <w:szCs w:val="28"/>
        </w:rPr>
      </w:pPr>
      <w:r w:rsidRPr="009258CC">
        <w:rPr>
          <w:b/>
          <w:bCs/>
          <w:color w:val="000000"/>
          <w:spacing w:val="-2"/>
          <w:sz w:val="28"/>
          <w:szCs w:val="28"/>
        </w:rPr>
        <w:lastRenderedPageBreak/>
        <w:t>ПОЯСНИТЕЛЬНАЯ ЗАПИСКА</w:t>
      </w:r>
    </w:p>
    <w:p w:rsidR="00B07AA7" w:rsidRPr="009258CC" w:rsidRDefault="00B07AA7" w:rsidP="009258C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B07AA7" w:rsidRPr="009258CC" w:rsidRDefault="00B07AA7" w:rsidP="009258CC">
      <w:pPr>
        <w:ind w:left="5580"/>
        <w:rPr>
          <w:i/>
          <w:sz w:val="28"/>
          <w:szCs w:val="28"/>
        </w:rPr>
      </w:pPr>
      <w:r w:rsidRPr="009258CC">
        <w:rPr>
          <w:i/>
          <w:sz w:val="28"/>
          <w:szCs w:val="28"/>
        </w:rPr>
        <w:t xml:space="preserve">«Если у вас есть талант, поделитесь им с другими! </w:t>
      </w:r>
    </w:p>
    <w:p w:rsidR="00B07AA7" w:rsidRPr="009258CC" w:rsidRDefault="00B07AA7" w:rsidP="009258CC">
      <w:pPr>
        <w:ind w:left="5580"/>
        <w:rPr>
          <w:i/>
          <w:sz w:val="28"/>
          <w:szCs w:val="28"/>
        </w:rPr>
      </w:pPr>
      <w:r w:rsidRPr="009258CC">
        <w:rPr>
          <w:i/>
          <w:sz w:val="28"/>
          <w:szCs w:val="28"/>
        </w:rPr>
        <w:t xml:space="preserve">Если вы знаете, что сказать этому миру, скажите! </w:t>
      </w:r>
    </w:p>
    <w:p w:rsidR="00B07AA7" w:rsidRPr="009258CC" w:rsidRDefault="00B07AA7" w:rsidP="009258CC">
      <w:pPr>
        <w:ind w:left="5580"/>
        <w:rPr>
          <w:i/>
          <w:sz w:val="28"/>
          <w:szCs w:val="28"/>
        </w:rPr>
      </w:pPr>
      <w:r w:rsidRPr="009258CC">
        <w:rPr>
          <w:i/>
          <w:sz w:val="28"/>
          <w:szCs w:val="28"/>
        </w:rPr>
        <w:t>Если ваша душа поёт, пойте!»</w:t>
      </w:r>
    </w:p>
    <w:p w:rsidR="00B07AA7" w:rsidRPr="009258CC" w:rsidRDefault="00B07AA7" w:rsidP="009258CC">
      <w:pPr>
        <w:ind w:left="5580"/>
        <w:rPr>
          <w:sz w:val="28"/>
          <w:szCs w:val="28"/>
        </w:rPr>
      </w:pPr>
    </w:p>
    <w:p w:rsidR="00B07AA7" w:rsidRPr="009258CC" w:rsidRDefault="00B07AA7" w:rsidP="009258CC">
      <w:pPr>
        <w:ind w:left="5580"/>
        <w:jc w:val="right"/>
        <w:rPr>
          <w:i/>
          <w:sz w:val="28"/>
          <w:szCs w:val="28"/>
        </w:rPr>
      </w:pPr>
      <w:r w:rsidRPr="009258CC">
        <w:rPr>
          <w:i/>
          <w:sz w:val="28"/>
          <w:szCs w:val="28"/>
        </w:rPr>
        <w:t xml:space="preserve">Наталия </w:t>
      </w:r>
      <w:proofErr w:type="spellStart"/>
      <w:r w:rsidRPr="009258CC">
        <w:rPr>
          <w:i/>
          <w:sz w:val="28"/>
          <w:szCs w:val="28"/>
        </w:rPr>
        <w:t>Княжинская</w:t>
      </w:r>
      <w:proofErr w:type="spellEnd"/>
    </w:p>
    <w:p w:rsidR="00B07AA7" w:rsidRPr="009258CC" w:rsidRDefault="00B07AA7" w:rsidP="009258CC">
      <w:pPr>
        <w:ind w:left="357"/>
        <w:jc w:val="center"/>
        <w:rPr>
          <w:b/>
          <w:i/>
          <w:sz w:val="28"/>
          <w:szCs w:val="28"/>
        </w:rPr>
      </w:pPr>
      <w:r w:rsidRPr="009258CC">
        <w:rPr>
          <w:b/>
          <w:i/>
          <w:sz w:val="28"/>
          <w:szCs w:val="28"/>
        </w:rPr>
        <w:t>Пояснительная записка</w:t>
      </w:r>
    </w:p>
    <w:p w:rsidR="00B07AA7" w:rsidRPr="009258CC" w:rsidRDefault="00B07AA7" w:rsidP="009258CC">
      <w:pPr>
        <w:shd w:val="clear" w:color="auto" w:fill="FFFFFF"/>
        <w:ind w:firstLine="708"/>
        <w:jc w:val="both"/>
        <w:rPr>
          <w:sz w:val="28"/>
          <w:szCs w:val="28"/>
        </w:rPr>
      </w:pPr>
      <w:r w:rsidRPr="009258CC">
        <w:rPr>
          <w:bCs/>
          <w:color w:val="000000"/>
          <w:sz w:val="28"/>
          <w:szCs w:val="28"/>
        </w:rPr>
        <w:t>Дополнительное образование детей — необходимое звено в воспитании многогранной личности, в ее образовании, в ранней профессиональной ориентации. Оно  многообразно, разнонаправлено, наиболее вариативно. Ценность дополнительного образования детей в том, что оно усиливает вариативную составляющую общего образования и помогает ребятам в профессиональном самоопределении, способствует реализации их сил, знаний, полученных в базовом компоненте, создает юному человеку условия, чтобы полноценно прожить пору детства. Ведь если ребенок полноценно живет, реализуя себя, решая задачи социально значимые, выходит даже в профессиональное поле деятельности, то у него будет гораздо больше возможностей достичь в зрелом возрасте больших результатов, сделать безошибочный выбор.</w:t>
      </w:r>
      <w:r w:rsidRPr="009258CC">
        <w:rPr>
          <w:sz w:val="28"/>
          <w:szCs w:val="28"/>
        </w:rPr>
        <w:t xml:space="preserve"> Организация дополнительного образования учащихся выстраивается на основе интересов и собственном  выборе видов и форм занятости учащимися. Общее направление содержания основывается на интересах учащихся и возможностях школы.</w:t>
      </w:r>
    </w:p>
    <w:p w:rsidR="00B07AA7" w:rsidRPr="009258CC" w:rsidRDefault="00B07AA7" w:rsidP="009258CC">
      <w:pPr>
        <w:ind w:firstLine="709"/>
        <w:jc w:val="both"/>
        <w:rPr>
          <w:sz w:val="28"/>
          <w:szCs w:val="28"/>
        </w:rPr>
      </w:pPr>
      <w:r w:rsidRPr="009258CC">
        <w:rPr>
          <w:sz w:val="28"/>
          <w:szCs w:val="28"/>
        </w:rPr>
        <w:t xml:space="preserve">Научно-педагогической основой организации образовательного процесса в области дополнительного образования в школе являются личностно-ориентированные технологии обучения. Дополнительное образование позволяет создавать условия для оптимального развития личности и наиболее полного удовлетворения образовательных потребностей детей и их родителей, что особенно важно, поскольку не все дети обладают способностями к академическому учению. Также, выход </w:t>
      </w:r>
      <w:proofErr w:type="gramStart"/>
      <w:r w:rsidRPr="009258CC">
        <w:rPr>
          <w:sz w:val="28"/>
          <w:szCs w:val="28"/>
        </w:rPr>
        <w:t>на другие сферы деятельности положительно сказывается</w:t>
      </w:r>
      <w:proofErr w:type="gramEnd"/>
      <w:r w:rsidRPr="009258CC">
        <w:rPr>
          <w:sz w:val="28"/>
          <w:szCs w:val="28"/>
        </w:rPr>
        <w:t xml:space="preserve"> на результатах общего образования. </w:t>
      </w:r>
    </w:p>
    <w:p w:rsidR="00B07AA7" w:rsidRPr="009258CC" w:rsidRDefault="00B07AA7" w:rsidP="009258CC">
      <w:pPr>
        <w:jc w:val="both"/>
        <w:rPr>
          <w:sz w:val="28"/>
          <w:szCs w:val="28"/>
        </w:rPr>
      </w:pPr>
    </w:p>
    <w:p w:rsidR="00B07AA7" w:rsidRPr="009258CC" w:rsidRDefault="00B07AA7" w:rsidP="009258CC">
      <w:pPr>
        <w:ind w:firstLine="709"/>
        <w:jc w:val="both"/>
        <w:rPr>
          <w:sz w:val="28"/>
          <w:szCs w:val="28"/>
        </w:rPr>
      </w:pPr>
      <w:proofErr w:type="gramStart"/>
      <w:r w:rsidRPr="009258CC">
        <w:rPr>
          <w:sz w:val="28"/>
          <w:szCs w:val="28"/>
        </w:rPr>
        <w:t>Основное  и дополнительное образование  включает обучающихся  в разнообразную, соответствующую их возрастным и индивидуальным особенностям деятельность, направленную на формирование у детей:</w:t>
      </w:r>
      <w:proofErr w:type="gramEnd"/>
    </w:p>
    <w:p w:rsidR="00B07AA7" w:rsidRPr="009258CC" w:rsidRDefault="00B07AA7" w:rsidP="009258CC">
      <w:pPr>
        <w:widowControl/>
        <w:numPr>
          <w:ilvl w:val="0"/>
          <w:numId w:val="12"/>
        </w:numPr>
        <w:suppressAutoHyphens/>
        <w:autoSpaceDE/>
        <w:autoSpaceDN/>
        <w:adjustRightInd/>
        <w:jc w:val="both"/>
        <w:rPr>
          <w:sz w:val="28"/>
          <w:szCs w:val="28"/>
        </w:rPr>
      </w:pPr>
      <w:r w:rsidRPr="009258CC">
        <w:rPr>
          <w:sz w:val="28"/>
          <w:szCs w:val="28"/>
        </w:rPr>
        <w:t>гражданственности, патриотизма, уважения к правам и свободам человека;</w:t>
      </w:r>
    </w:p>
    <w:p w:rsidR="00B07AA7" w:rsidRPr="009258CC" w:rsidRDefault="00B07AA7" w:rsidP="009258CC">
      <w:pPr>
        <w:widowControl/>
        <w:numPr>
          <w:ilvl w:val="0"/>
          <w:numId w:val="12"/>
        </w:numPr>
        <w:suppressAutoHyphens/>
        <w:autoSpaceDE/>
        <w:autoSpaceDN/>
        <w:adjustRightInd/>
        <w:jc w:val="both"/>
        <w:rPr>
          <w:sz w:val="28"/>
          <w:szCs w:val="28"/>
        </w:rPr>
      </w:pPr>
      <w:r w:rsidRPr="009258CC">
        <w:rPr>
          <w:sz w:val="28"/>
          <w:szCs w:val="28"/>
        </w:rPr>
        <w:t>представлений о нравственности и опыта взаимодействия со сверстниками и взрослыми в соответствии с общепринятыми нравственными нормами, приобщение к системе культурных ценностей;</w:t>
      </w:r>
    </w:p>
    <w:p w:rsidR="00B07AA7" w:rsidRPr="009258CC" w:rsidRDefault="00B07AA7" w:rsidP="009258CC">
      <w:pPr>
        <w:widowControl/>
        <w:numPr>
          <w:ilvl w:val="0"/>
          <w:numId w:val="12"/>
        </w:numPr>
        <w:suppressAutoHyphens/>
        <w:autoSpaceDE/>
        <w:autoSpaceDN/>
        <w:adjustRightInd/>
        <w:jc w:val="both"/>
        <w:rPr>
          <w:sz w:val="28"/>
          <w:szCs w:val="28"/>
        </w:rPr>
      </w:pPr>
      <w:r w:rsidRPr="009258CC">
        <w:rPr>
          <w:sz w:val="28"/>
          <w:szCs w:val="28"/>
        </w:rPr>
        <w:t>трудолюбия, готовности к осознанному выбору будущей профессии, стремления к профессионализму, конкурентоспособности;</w:t>
      </w:r>
    </w:p>
    <w:p w:rsidR="00B07AA7" w:rsidRPr="009258CC" w:rsidRDefault="00B07AA7" w:rsidP="009258CC">
      <w:pPr>
        <w:widowControl/>
        <w:numPr>
          <w:ilvl w:val="0"/>
          <w:numId w:val="12"/>
        </w:numPr>
        <w:suppressAutoHyphens/>
        <w:autoSpaceDE/>
        <w:autoSpaceDN/>
        <w:adjustRightInd/>
        <w:jc w:val="both"/>
        <w:rPr>
          <w:sz w:val="28"/>
          <w:szCs w:val="28"/>
        </w:rPr>
      </w:pPr>
      <w:r w:rsidRPr="009258CC">
        <w:rPr>
          <w:sz w:val="28"/>
          <w:szCs w:val="28"/>
        </w:rPr>
        <w:lastRenderedPageBreak/>
        <w:t>экологической культуры, предполагающей ценностное отношение к природе, людям, собственному здоровью;</w:t>
      </w:r>
    </w:p>
    <w:p w:rsidR="00B07AA7" w:rsidRPr="009258CC" w:rsidRDefault="00B07AA7" w:rsidP="009258CC">
      <w:pPr>
        <w:widowControl/>
        <w:numPr>
          <w:ilvl w:val="0"/>
          <w:numId w:val="12"/>
        </w:numPr>
        <w:suppressAutoHyphens/>
        <w:autoSpaceDE/>
        <w:autoSpaceDN/>
        <w:adjustRightInd/>
        <w:jc w:val="both"/>
        <w:rPr>
          <w:sz w:val="28"/>
          <w:szCs w:val="28"/>
        </w:rPr>
      </w:pPr>
      <w:r w:rsidRPr="009258CC">
        <w:rPr>
          <w:sz w:val="28"/>
          <w:szCs w:val="28"/>
        </w:rPr>
        <w:t>эстетического отношения к окружающему миру, умения видеть и понимать прекрасное, потребности и умения выражать себя в различных, доступных и наиболее привлекательных для ребенка видах творческой деятельности;</w:t>
      </w:r>
    </w:p>
    <w:p w:rsidR="00B07AA7" w:rsidRPr="009258CC" w:rsidRDefault="00B07AA7" w:rsidP="009258CC">
      <w:pPr>
        <w:widowControl/>
        <w:numPr>
          <w:ilvl w:val="0"/>
          <w:numId w:val="12"/>
        </w:numPr>
        <w:suppressAutoHyphens/>
        <w:autoSpaceDE/>
        <w:autoSpaceDN/>
        <w:adjustRightInd/>
        <w:jc w:val="both"/>
        <w:rPr>
          <w:sz w:val="28"/>
          <w:szCs w:val="28"/>
        </w:rPr>
      </w:pPr>
      <w:r w:rsidRPr="009258CC">
        <w:rPr>
          <w:sz w:val="28"/>
          <w:szCs w:val="28"/>
        </w:rPr>
        <w:t>организационной культуры, активной жизненной позиции, лидерских качеств, организаторских умений и навыков, опыта руководства небольшой социальной группой  и сотрудничества со сверстниками и взрослыми;</w:t>
      </w:r>
    </w:p>
    <w:p w:rsidR="00B07AA7" w:rsidRPr="009258CC" w:rsidRDefault="00B07AA7" w:rsidP="009258CC">
      <w:pPr>
        <w:widowControl/>
        <w:numPr>
          <w:ilvl w:val="0"/>
          <w:numId w:val="12"/>
        </w:numPr>
        <w:suppressAutoHyphens/>
        <w:autoSpaceDE/>
        <w:autoSpaceDN/>
        <w:adjustRightInd/>
        <w:jc w:val="both"/>
        <w:rPr>
          <w:sz w:val="28"/>
          <w:szCs w:val="28"/>
        </w:rPr>
      </w:pPr>
      <w:r w:rsidRPr="009258CC">
        <w:rPr>
          <w:sz w:val="28"/>
          <w:szCs w:val="28"/>
        </w:rPr>
        <w:t>физической культуры, навыков здорового образа жизни;</w:t>
      </w:r>
    </w:p>
    <w:p w:rsidR="00B07AA7" w:rsidRPr="009258CC" w:rsidRDefault="00B07AA7" w:rsidP="009258CC">
      <w:pPr>
        <w:jc w:val="both"/>
        <w:rPr>
          <w:sz w:val="28"/>
          <w:szCs w:val="28"/>
        </w:rPr>
      </w:pPr>
    </w:p>
    <w:p w:rsidR="00B07AA7" w:rsidRPr="009258CC" w:rsidRDefault="00B07AA7" w:rsidP="009258CC">
      <w:pPr>
        <w:ind w:firstLine="709"/>
        <w:jc w:val="both"/>
        <w:rPr>
          <w:sz w:val="28"/>
          <w:szCs w:val="28"/>
        </w:rPr>
      </w:pPr>
      <w:r w:rsidRPr="009258CC">
        <w:rPr>
          <w:sz w:val="28"/>
          <w:szCs w:val="28"/>
        </w:rPr>
        <w:t>Создание дополнительных пространств самореализации личности во внеурочное время  может гарантировать     предоставление  детям  возможности  выбора:</w:t>
      </w:r>
    </w:p>
    <w:p w:rsidR="00B07AA7" w:rsidRPr="009258CC" w:rsidRDefault="00B07AA7" w:rsidP="009258CC">
      <w:pPr>
        <w:widowControl/>
        <w:numPr>
          <w:ilvl w:val="0"/>
          <w:numId w:val="14"/>
        </w:numPr>
        <w:suppressAutoHyphens/>
        <w:autoSpaceDE/>
        <w:autoSpaceDN/>
        <w:adjustRightInd/>
        <w:jc w:val="both"/>
        <w:rPr>
          <w:sz w:val="28"/>
          <w:szCs w:val="28"/>
        </w:rPr>
      </w:pPr>
      <w:r w:rsidRPr="009258CC">
        <w:rPr>
          <w:sz w:val="28"/>
          <w:szCs w:val="28"/>
        </w:rPr>
        <w:t>видов  и  форм  творческой  деятельности;</w:t>
      </w:r>
    </w:p>
    <w:p w:rsidR="00B07AA7" w:rsidRPr="009258CC" w:rsidRDefault="00B07AA7" w:rsidP="009258CC">
      <w:pPr>
        <w:widowControl/>
        <w:numPr>
          <w:ilvl w:val="0"/>
          <w:numId w:val="14"/>
        </w:numPr>
        <w:suppressAutoHyphens/>
        <w:autoSpaceDE/>
        <w:autoSpaceDN/>
        <w:adjustRightInd/>
        <w:jc w:val="both"/>
        <w:rPr>
          <w:sz w:val="28"/>
          <w:szCs w:val="28"/>
        </w:rPr>
      </w:pPr>
      <w:r w:rsidRPr="009258CC">
        <w:rPr>
          <w:sz w:val="28"/>
          <w:szCs w:val="28"/>
        </w:rPr>
        <w:t>дополнительного  образования  детей  во  внеурочное  время;</w:t>
      </w:r>
    </w:p>
    <w:p w:rsidR="00B07AA7" w:rsidRPr="009258CC" w:rsidRDefault="00B07AA7" w:rsidP="009258CC">
      <w:pPr>
        <w:widowControl/>
        <w:numPr>
          <w:ilvl w:val="0"/>
          <w:numId w:val="14"/>
        </w:numPr>
        <w:suppressAutoHyphens/>
        <w:autoSpaceDE/>
        <w:autoSpaceDN/>
        <w:adjustRightInd/>
        <w:jc w:val="both"/>
        <w:rPr>
          <w:sz w:val="28"/>
          <w:szCs w:val="28"/>
        </w:rPr>
      </w:pPr>
      <w:r w:rsidRPr="009258CC">
        <w:rPr>
          <w:sz w:val="28"/>
          <w:szCs w:val="28"/>
        </w:rPr>
        <w:t>самореализации  личности;</w:t>
      </w:r>
    </w:p>
    <w:p w:rsidR="00B07AA7" w:rsidRPr="009258CC" w:rsidRDefault="00B07AA7" w:rsidP="009258CC">
      <w:pPr>
        <w:widowControl/>
        <w:numPr>
          <w:ilvl w:val="0"/>
          <w:numId w:val="14"/>
        </w:numPr>
        <w:suppressAutoHyphens/>
        <w:autoSpaceDE/>
        <w:autoSpaceDN/>
        <w:adjustRightInd/>
        <w:jc w:val="both"/>
        <w:rPr>
          <w:sz w:val="28"/>
          <w:szCs w:val="28"/>
        </w:rPr>
      </w:pPr>
      <w:r w:rsidRPr="009258CC">
        <w:rPr>
          <w:sz w:val="28"/>
          <w:szCs w:val="28"/>
        </w:rPr>
        <w:t>участия  в  деятельности  различных  творческих  и  профильных  объединений;</w:t>
      </w:r>
    </w:p>
    <w:p w:rsidR="00B07AA7" w:rsidRPr="009258CC" w:rsidRDefault="00B07AA7" w:rsidP="009258CC">
      <w:pPr>
        <w:widowControl/>
        <w:numPr>
          <w:ilvl w:val="0"/>
          <w:numId w:val="14"/>
        </w:numPr>
        <w:suppressAutoHyphens/>
        <w:autoSpaceDE/>
        <w:autoSpaceDN/>
        <w:adjustRightInd/>
        <w:jc w:val="both"/>
        <w:rPr>
          <w:sz w:val="28"/>
          <w:szCs w:val="28"/>
        </w:rPr>
      </w:pPr>
      <w:r w:rsidRPr="009258CC">
        <w:rPr>
          <w:sz w:val="28"/>
          <w:szCs w:val="28"/>
        </w:rPr>
        <w:t>в  работе  органов  детского  самоуправления;</w:t>
      </w:r>
    </w:p>
    <w:p w:rsidR="00B07AA7" w:rsidRPr="009258CC" w:rsidRDefault="00B07AA7" w:rsidP="009258CC">
      <w:pPr>
        <w:widowControl/>
        <w:numPr>
          <w:ilvl w:val="0"/>
          <w:numId w:val="14"/>
        </w:numPr>
        <w:suppressAutoHyphens/>
        <w:autoSpaceDE/>
        <w:autoSpaceDN/>
        <w:adjustRightInd/>
        <w:jc w:val="both"/>
        <w:rPr>
          <w:sz w:val="28"/>
          <w:szCs w:val="28"/>
        </w:rPr>
      </w:pPr>
      <w:r w:rsidRPr="009258CC">
        <w:rPr>
          <w:sz w:val="28"/>
          <w:szCs w:val="28"/>
        </w:rPr>
        <w:t>в  походах,  экскурсиях,  экспедициях;</w:t>
      </w:r>
    </w:p>
    <w:p w:rsidR="00B07AA7" w:rsidRPr="009258CC" w:rsidRDefault="00B07AA7" w:rsidP="009258CC">
      <w:pPr>
        <w:widowControl/>
        <w:numPr>
          <w:ilvl w:val="0"/>
          <w:numId w:val="14"/>
        </w:numPr>
        <w:suppressAutoHyphens/>
        <w:autoSpaceDE/>
        <w:autoSpaceDN/>
        <w:adjustRightInd/>
        <w:jc w:val="both"/>
        <w:rPr>
          <w:sz w:val="28"/>
          <w:szCs w:val="28"/>
        </w:rPr>
      </w:pPr>
      <w:r w:rsidRPr="009258CC">
        <w:rPr>
          <w:sz w:val="28"/>
          <w:szCs w:val="28"/>
        </w:rPr>
        <w:t>в различных  массовых  мероприятиях, организуемых  на базе образовательного  учреждения с  целью  воспитания  школьников,  как  в  учебное,  так  и  каникулярное  время.</w:t>
      </w:r>
    </w:p>
    <w:p w:rsidR="00B07AA7" w:rsidRPr="009258CC" w:rsidRDefault="00B07AA7" w:rsidP="009258CC">
      <w:pPr>
        <w:jc w:val="both"/>
        <w:rPr>
          <w:sz w:val="28"/>
          <w:szCs w:val="28"/>
        </w:rPr>
      </w:pPr>
    </w:p>
    <w:p w:rsidR="00B07AA7" w:rsidRPr="009258CC" w:rsidRDefault="00B07AA7" w:rsidP="009258CC">
      <w:pPr>
        <w:jc w:val="both"/>
        <w:rPr>
          <w:b/>
          <w:i/>
          <w:sz w:val="28"/>
          <w:szCs w:val="28"/>
        </w:rPr>
      </w:pPr>
      <w:r w:rsidRPr="009258CC">
        <w:rPr>
          <w:b/>
          <w:i/>
          <w:sz w:val="28"/>
          <w:szCs w:val="28"/>
        </w:rPr>
        <w:t>Концепция дополнительного образования.</w:t>
      </w:r>
    </w:p>
    <w:p w:rsidR="00B07AA7" w:rsidRPr="009258CC" w:rsidRDefault="00B07AA7" w:rsidP="009258CC">
      <w:pPr>
        <w:jc w:val="both"/>
        <w:rPr>
          <w:sz w:val="28"/>
          <w:szCs w:val="28"/>
        </w:rPr>
      </w:pPr>
      <w:r w:rsidRPr="009258CC">
        <w:rPr>
          <w:sz w:val="28"/>
          <w:szCs w:val="28"/>
          <w:u w:val="single"/>
        </w:rPr>
        <w:t>Основное значение</w:t>
      </w:r>
      <w:r w:rsidRPr="009258CC">
        <w:rPr>
          <w:sz w:val="28"/>
          <w:szCs w:val="28"/>
        </w:rPr>
        <w:t xml:space="preserve"> дополнительного образования – развитие мотиваций личности к познанию и творчеству, реализация дополнительных программ в интересах личности.</w:t>
      </w:r>
    </w:p>
    <w:p w:rsidR="00B07AA7" w:rsidRPr="009258CC" w:rsidRDefault="00B07AA7" w:rsidP="009258CC">
      <w:pPr>
        <w:jc w:val="both"/>
        <w:rPr>
          <w:sz w:val="28"/>
          <w:szCs w:val="28"/>
        </w:rPr>
      </w:pPr>
      <w:r w:rsidRPr="009258CC">
        <w:rPr>
          <w:sz w:val="28"/>
          <w:szCs w:val="28"/>
        </w:rPr>
        <w:t xml:space="preserve">ДО – </w:t>
      </w:r>
      <w:proofErr w:type="spellStart"/>
      <w:r w:rsidRPr="009258CC">
        <w:rPr>
          <w:sz w:val="28"/>
          <w:szCs w:val="28"/>
        </w:rPr>
        <w:t>практико</w:t>
      </w:r>
      <w:proofErr w:type="spellEnd"/>
      <w:r w:rsidRPr="009258CC">
        <w:rPr>
          <w:sz w:val="28"/>
          <w:szCs w:val="28"/>
        </w:rPr>
        <w:t xml:space="preserve"> - ориентированная форма организации культурно-созидательной деятельности ребенка.</w:t>
      </w:r>
    </w:p>
    <w:p w:rsidR="00B07AA7" w:rsidRPr="009258CC" w:rsidRDefault="00B07AA7" w:rsidP="009258CC">
      <w:pPr>
        <w:jc w:val="both"/>
        <w:rPr>
          <w:sz w:val="28"/>
          <w:szCs w:val="28"/>
        </w:rPr>
      </w:pPr>
      <w:r w:rsidRPr="009258CC">
        <w:rPr>
          <w:sz w:val="28"/>
          <w:szCs w:val="28"/>
        </w:rPr>
        <w:t xml:space="preserve">ДО – </w:t>
      </w:r>
      <w:proofErr w:type="spellStart"/>
      <w:r w:rsidRPr="009258CC">
        <w:rPr>
          <w:sz w:val="28"/>
          <w:szCs w:val="28"/>
        </w:rPr>
        <w:t>пректно</w:t>
      </w:r>
      <w:proofErr w:type="spellEnd"/>
      <w:r w:rsidRPr="009258CC">
        <w:rPr>
          <w:sz w:val="28"/>
          <w:szCs w:val="28"/>
        </w:rPr>
        <w:t xml:space="preserve"> - проблемный тип деятельности, который является базовой сферой развивающего и развивающегося образования.</w:t>
      </w:r>
    </w:p>
    <w:p w:rsidR="00B07AA7" w:rsidRPr="009258CC" w:rsidRDefault="00B07AA7" w:rsidP="009258CC">
      <w:pPr>
        <w:jc w:val="both"/>
        <w:rPr>
          <w:sz w:val="28"/>
          <w:szCs w:val="28"/>
        </w:rPr>
      </w:pPr>
      <w:r w:rsidRPr="009258CC">
        <w:rPr>
          <w:sz w:val="28"/>
          <w:szCs w:val="28"/>
        </w:rPr>
        <w:t xml:space="preserve">ДО – </w:t>
      </w:r>
      <w:proofErr w:type="spellStart"/>
      <w:r w:rsidRPr="009258CC">
        <w:rPr>
          <w:sz w:val="28"/>
          <w:szCs w:val="28"/>
        </w:rPr>
        <w:t>дополнительность</w:t>
      </w:r>
      <w:proofErr w:type="spellEnd"/>
      <w:r w:rsidRPr="009258CC">
        <w:rPr>
          <w:sz w:val="28"/>
          <w:szCs w:val="28"/>
        </w:rPr>
        <w:t>, непрерывность, системность в образовательной системе.</w:t>
      </w:r>
    </w:p>
    <w:p w:rsidR="00B07AA7" w:rsidRPr="009258CC" w:rsidRDefault="00B07AA7" w:rsidP="009258CC">
      <w:pPr>
        <w:jc w:val="both"/>
        <w:rPr>
          <w:sz w:val="28"/>
          <w:szCs w:val="28"/>
        </w:rPr>
      </w:pPr>
      <w:proofErr w:type="gramStart"/>
      <w:r w:rsidRPr="009258CC">
        <w:rPr>
          <w:sz w:val="28"/>
          <w:szCs w:val="28"/>
        </w:rPr>
        <w:t>ДО</w:t>
      </w:r>
      <w:proofErr w:type="gramEnd"/>
      <w:r w:rsidRPr="009258CC">
        <w:rPr>
          <w:sz w:val="28"/>
          <w:szCs w:val="28"/>
        </w:rPr>
        <w:t xml:space="preserve"> – </w:t>
      </w:r>
      <w:proofErr w:type="gramStart"/>
      <w:r w:rsidRPr="009258CC">
        <w:rPr>
          <w:sz w:val="28"/>
          <w:szCs w:val="28"/>
        </w:rPr>
        <w:t>форма</w:t>
      </w:r>
      <w:proofErr w:type="gramEnd"/>
      <w:r w:rsidRPr="009258CC">
        <w:rPr>
          <w:sz w:val="28"/>
          <w:szCs w:val="28"/>
        </w:rPr>
        <w:t xml:space="preserve"> реализации педагогического принципа </w:t>
      </w:r>
      <w:proofErr w:type="spellStart"/>
      <w:r w:rsidRPr="009258CC">
        <w:rPr>
          <w:sz w:val="28"/>
          <w:szCs w:val="28"/>
        </w:rPr>
        <w:t>природосообразности</w:t>
      </w:r>
      <w:proofErr w:type="spellEnd"/>
      <w:r w:rsidRPr="009258CC">
        <w:rPr>
          <w:sz w:val="28"/>
          <w:szCs w:val="28"/>
        </w:rPr>
        <w:t>.</w:t>
      </w:r>
    </w:p>
    <w:p w:rsidR="00B07AA7" w:rsidRPr="009258CC" w:rsidRDefault="00B07AA7" w:rsidP="009258CC">
      <w:pPr>
        <w:jc w:val="both"/>
        <w:rPr>
          <w:sz w:val="28"/>
          <w:szCs w:val="28"/>
        </w:rPr>
      </w:pPr>
      <w:proofErr w:type="gramStart"/>
      <w:r w:rsidRPr="009258CC">
        <w:rPr>
          <w:sz w:val="28"/>
          <w:szCs w:val="28"/>
        </w:rPr>
        <w:t>ДО</w:t>
      </w:r>
      <w:proofErr w:type="gramEnd"/>
      <w:r w:rsidRPr="009258CC">
        <w:rPr>
          <w:sz w:val="28"/>
          <w:szCs w:val="28"/>
        </w:rPr>
        <w:t xml:space="preserve"> – </w:t>
      </w:r>
      <w:proofErr w:type="gramStart"/>
      <w:r w:rsidRPr="009258CC">
        <w:rPr>
          <w:sz w:val="28"/>
          <w:szCs w:val="28"/>
        </w:rPr>
        <w:t>условие</w:t>
      </w:r>
      <w:proofErr w:type="gramEnd"/>
      <w:r w:rsidRPr="009258CC">
        <w:rPr>
          <w:sz w:val="28"/>
          <w:szCs w:val="28"/>
        </w:rPr>
        <w:t xml:space="preserve"> для личностного роста, которое формирует систему знаний, конструирует более полную картину мира и помогает реализовать собственные способности и склонности ребенка, обеспечивает органическое сочетание видов досуга с различными формами образовательной деятельности, формирует дополнительные умения и навыки в опоре на основное образование.</w:t>
      </w:r>
    </w:p>
    <w:p w:rsidR="00B07AA7" w:rsidRPr="009258CC" w:rsidRDefault="00B07AA7" w:rsidP="009258CC">
      <w:pPr>
        <w:jc w:val="both"/>
        <w:rPr>
          <w:b/>
          <w:i/>
          <w:sz w:val="28"/>
          <w:szCs w:val="28"/>
        </w:rPr>
      </w:pPr>
      <w:r w:rsidRPr="009258CC">
        <w:rPr>
          <w:sz w:val="28"/>
          <w:szCs w:val="28"/>
        </w:rPr>
        <w:t xml:space="preserve"> </w:t>
      </w:r>
      <w:r w:rsidRPr="009258CC">
        <w:rPr>
          <w:b/>
          <w:i/>
          <w:sz w:val="28"/>
          <w:szCs w:val="28"/>
        </w:rPr>
        <w:t>Задачи педагогов дополнительного образования:</w:t>
      </w:r>
    </w:p>
    <w:p w:rsidR="00B07AA7" w:rsidRPr="009258CC" w:rsidRDefault="00B07AA7" w:rsidP="009258CC">
      <w:pPr>
        <w:widowControl/>
        <w:numPr>
          <w:ilvl w:val="0"/>
          <w:numId w:val="13"/>
        </w:numPr>
        <w:suppressAutoHyphens/>
        <w:autoSpaceDE/>
        <w:autoSpaceDN/>
        <w:adjustRightInd/>
        <w:jc w:val="both"/>
        <w:rPr>
          <w:sz w:val="28"/>
          <w:szCs w:val="28"/>
        </w:rPr>
      </w:pPr>
      <w:r w:rsidRPr="009258CC">
        <w:rPr>
          <w:sz w:val="28"/>
          <w:szCs w:val="28"/>
        </w:rPr>
        <w:t>Реализация потребностей и интересов детей.</w:t>
      </w:r>
    </w:p>
    <w:p w:rsidR="00B07AA7" w:rsidRPr="009258CC" w:rsidRDefault="00B07AA7" w:rsidP="009258CC">
      <w:pPr>
        <w:widowControl/>
        <w:numPr>
          <w:ilvl w:val="0"/>
          <w:numId w:val="13"/>
        </w:numPr>
        <w:suppressAutoHyphens/>
        <w:autoSpaceDE/>
        <w:autoSpaceDN/>
        <w:adjustRightInd/>
        <w:jc w:val="both"/>
        <w:rPr>
          <w:sz w:val="28"/>
          <w:szCs w:val="28"/>
        </w:rPr>
      </w:pPr>
      <w:r w:rsidRPr="009258CC">
        <w:rPr>
          <w:sz w:val="28"/>
          <w:szCs w:val="28"/>
        </w:rPr>
        <w:lastRenderedPageBreak/>
        <w:t>Осуществление личностно-ориентированного подхода к ребенку.</w:t>
      </w:r>
    </w:p>
    <w:p w:rsidR="00B07AA7" w:rsidRPr="009258CC" w:rsidRDefault="00B07AA7" w:rsidP="009258CC">
      <w:pPr>
        <w:widowControl/>
        <w:numPr>
          <w:ilvl w:val="0"/>
          <w:numId w:val="13"/>
        </w:numPr>
        <w:suppressAutoHyphens/>
        <w:autoSpaceDE/>
        <w:autoSpaceDN/>
        <w:adjustRightInd/>
        <w:jc w:val="both"/>
        <w:rPr>
          <w:sz w:val="28"/>
          <w:szCs w:val="28"/>
        </w:rPr>
      </w:pPr>
      <w:r w:rsidRPr="009258CC">
        <w:rPr>
          <w:sz w:val="28"/>
          <w:szCs w:val="28"/>
        </w:rPr>
        <w:t>Выстраивание индивидуальной образовательной траектории ученика.</w:t>
      </w:r>
    </w:p>
    <w:p w:rsidR="00B07AA7" w:rsidRPr="009258CC" w:rsidRDefault="00B07AA7" w:rsidP="009258CC">
      <w:pPr>
        <w:widowControl/>
        <w:numPr>
          <w:ilvl w:val="0"/>
          <w:numId w:val="13"/>
        </w:numPr>
        <w:suppressAutoHyphens/>
        <w:autoSpaceDE/>
        <w:autoSpaceDN/>
        <w:adjustRightInd/>
        <w:jc w:val="both"/>
        <w:rPr>
          <w:sz w:val="28"/>
          <w:szCs w:val="28"/>
        </w:rPr>
      </w:pPr>
      <w:r w:rsidRPr="009258CC">
        <w:rPr>
          <w:sz w:val="28"/>
          <w:szCs w:val="28"/>
        </w:rPr>
        <w:t>Развитие совместной творческой деятельности.</w:t>
      </w:r>
    </w:p>
    <w:p w:rsidR="00B07AA7" w:rsidRPr="009258CC" w:rsidRDefault="00B07AA7" w:rsidP="009258CC">
      <w:pPr>
        <w:widowControl/>
        <w:numPr>
          <w:ilvl w:val="0"/>
          <w:numId w:val="13"/>
        </w:numPr>
        <w:suppressAutoHyphens/>
        <w:autoSpaceDE/>
        <w:autoSpaceDN/>
        <w:adjustRightInd/>
        <w:jc w:val="both"/>
        <w:rPr>
          <w:sz w:val="28"/>
          <w:szCs w:val="28"/>
        </w:rPr>
      </w:pPr>
      <w:r w:rsidRPr="009258CC">
        <w:rPr>
          <w:sz w:val="28"/>
          <w:szCs w:val="28"/>
        </w:rPr>
        <w:t>Осуществление образовательной деятельности.</w:t>
      </w:r>
    </w:p>
    <w:p w:rsidR="00B07AA7" w:rsidRPr="009258CC" w:rsidRDefault="00B07AA7" w:rsidP="009258CC">
      <w:pPr>
        <w:widowControl/>
        <w:numPr>
          <w:ilvl w:val="0"/>
          <w:numId w:val="13"/>
        </w:numPr>
        <w:suppressAutoHyphens/>
        <w:autoSpaceDE/>
        <w:autoSpaceDN/>
        <w:adjustRightInd/>
        <w:jc w:val="both"/>
        <w:rPr>
          <w:sz w:val="28"/>
          <w:szCs w:val="28"/>
        </w:rPr>
      </w:pPr>
      <w:r w:rsidRPr="009258CC">
        <w:rPr>
          <w:sz w:val="28"/>
          <w:szCs w:val="28"/>
        </w:rPr>
        <w:t>Реализация программ дополнительного образования.</w:t>
      </w:r>
    </w:p>
    <w:p w:rsidR="00B07AA7" w:rsidRPr="009258CC" w:rsidRDefault="00B07AA7" w:rsidP="009258CC">
      <w:pPr>
        <w:widowControl/>
        <w:numPr>
          <w:ilvl w:val="0"/>
          <w:numId w:val="13"/>
        </w:numPr>
        <w:suppressAutoHyphens/>
        <w:autoSpaceDE/>
        <w:autoSpaceDN/>
        <w:adjustRightInd/>
        <w:jc w:val="both"/>
        <w:rPr>
          <w:sz w:val="28"/>
          <w:szCs w:val="28"/>
        </w:rPr>
      </w:pPr>
      <w:r w:rsidRPr="009258CC">
        <w:rPr>
          <w:sz w:val="28"/>
          <w:szCs w:val="28"/>
        </w:rPr>
        <w:t>Взаимосвязь дополнительного образования и школьной системы.</w:t>
      </w:r>
    </w:p>
    <w:p w:rsidR="00B07AA7" w:rsidRPr="009258CC" w:rsidRDefault="00B07AA7" w:rsidP="009258CC">
      <w:pPr>
        <w:widowControl/>
        <w:numPr>
          <w:ilvl w:val="0"/>
          <w:numId w:val="13"/>
        </w:numPr>
        <w:suppressAutoHyphens/>
        <w:autoSpaceDE/>
        <w:autoSpaceDN/>
        <w:adjustRightInd/>
        <w:jc w:val="both"/>
        <w:rPr>
          <w:sz w:val="28"/>
          <w:szCs w:val="28"/>
        </w:rPr>
      </w:pPr>
      <w:r w:rsidRPr="009258CC">
        <w:rPr>
          <w:sz w:val="28"/>
          <w:szCs w:val="28"/>
        </w:rPr>
        <w:t>Развитие мотивации личности к познанию и творчеству, реализация дополнительных образовательных программ и услуг в интересах личности, общества и государства.</w:t>
      </w:r>
    </w:p>
    <w:p w:rsidR="00B07AA7" w:rsidRPr="009258CC" w:rsidRDefault="00B07AA7" w:rsidP="009258CC">
      <w:pPr>
        <w:widowControl/>
        <w:numPr>
          <w:ilvl w:val="0"/>
          <w:numId w:val="13"/>
        </w:numPr>
        <w:suppressAutoHyphens/>
        <w:autoSpaceDE/>
        <w:autoSpaceDN/>
        <w:adjustRightInd/>
        <w:jc w:val="both"/>
        <w:rPr>
          <w:sz w:val="28"/>
          <w:szCs w:val="28"/>
        </w:rPr>
      </w:pPr>
      <w:r w:rsidRPr="009258CC">
        <w:rPr>
          <w:sz w:val="28"/>
          <w:szCs w:val="28"/>
        </w:rPr>
        <w:t>Обеспечение необходимых условий для личностного развития, укрепления здоровья, профессионального самоопределения и творческого труда детей, адаптация их к жизни в обществе.</w:t>
      </w:r>
    </w:p>
    <w:p w:rsidR="00B07AA7" w:rsidRPr="009258CC" w:rsidRDefault="00B07AA7" w:rsidP="009258CC">
      <w:pPr>
        <w:widowControl/>
        <w:numPr>
          <w:ilvl w:val="0"/>
          <w:numId w:val="13"/>
        </w:numPr>
        <w:suppressAutoHyphens/>
        <w:autoSpaceDE/>
        <w:autoSpaceDN/>
        <w:adjustRightInd/>
        <w:jc w:val="both"/>
        <w:rPr>
          <w:sz w:val="28"/>
          <w:szCs w:val="28"/>
        </w:rPr>
      </w:pPr>
      <w:r w:rsidRPr="009258CC">
        <w:rPr>
          <w:sz w:val="28"/>
          <w:szCs w:val="28"/>
        </w:rPr>
        <w:t>Формирование общей культуры.</w:t>
      </w:r>
    </w:p>
    <w:p w:rsidR="00B07AA7" w:rsidRDefault="00B07AA7" w:rsidP="009258CC">
      <w:pPr>
        <w:widowControl/>
        <w:numPr>
          <w:ilvl w:val="0"/>
          <w:numId w:val="13"/>
        </w:numPr>
        <w:suppressAutoHyphens/>
        <w:autoSpaceDE/>
        <w:autoSpaceDN/>
        <w:adjustRightInd/>
        <w:jc w:val="both"/>
        <w:rPr>
          <w:sz w:val="28"/>
          <w:szCs w:val="28"/>
        </w:rPr>
      </w:pPr>
      <w:r w:rsidRPr="009258CC">
        <w:rPr>
          <w:sz w:val="28"/>
          <w:szCs w:val="28"/>
        </w:rPr>
        <w:t>Организация содержательного досуга.</w:t>
      </w:r>
    </w:p>
    <w:p w:rsidR="009258CC" w:rsidRDefault="009258CC" w:rsidP="009258CC">
      <w:pPr>
        <w:jc w:val="both"/>
        <w:rPr>
          <w:b/>
          <w:sz w:val="28"/>
          <w:szCs w:val="28"/>
        </w:rPr>
      </w:pPr>
    </w:p>
    <w:p w:rsidR="00B07AA7" w:rsidRPr="009258CC" w:rsidRDefault="00B07AA7" w:rsidP="009258CC">
      <w:pPr>
        <w:jc w:val="both"/>
        <w:rPr>
          <w:sz w:val="28"/>
          <w:szCs w:val="28"/>
        </w:rPr>
      </w:pPr>
      <w:r w:rsidRPr="009258CC">
        <w:rPr>
          <w:b/>
          <w:sz w:val="28"/>
          <w:szCs w:val="28"/>
        </w:rPr>
        <w:t>Целью</w:t>
      </w:r>
      <w:r w:rsidRPr="009258CC">
        <w:rPr>
          <w:sz w:val="28"/>
          <w:szCs w:val="28"/>
        </w:rPr>
        <w:t xml:space="preserve"> дополнительного образования является формирование всесторонне развитой личности учащегося с умениями и навыками для успешной социальной адаптации.</w:t>
      </w:r>
    </w:p>
    <w:p w:rsidR="00B07AA7" w:rsidRPr="009258CC" w:rsidRDefault="00B07AA7" w:rsidP="009258CC">
      <w:pPr>
        <w:jc w:val="both"/>
        <w:rPr>
          <w:sz w:val="28"/>
          <w:szCs w:val="28"/>
        </w:rPr>
      </w:pPr>
    </w:p>
    <w:p w:rsidR="00B07AA7" w:rsidRPr="009258CC" w:rsidRDefault="00B07AA7" w:rsidP="009258CC">
      <w:pPr>
        <w:jc w:val="both"/>
        <w:rPr>
          <w:b/>
          <w:sz w:val="28"/>
          <w:szCs w:val="28"/>
        </w:rPr>
      </w:pPr>
      <w:r w:rsidRPr="009258CC">
        <w:rPr>
          <w:b/>
          <w:sz w:val="28"/>
          <w:szCs w:val="28"/>
        </w:rPr>
        <w:t xml:space="preserve">Задачи:              </w:t>
      </w:r>
    </w:p>
    <w:p w:rsidR="00B07AA7" w:rsidRPr="009258CC" w:rsidRDefault="00B07AA7" w:rsidP="009258CC">
      <w:pPr>
        <w:widowControl/>
        <w:numPr>
          <w:ilvl w:val="0"/>
          <w:numId w:val="15"/>
        </w:numPr>
        <w:suppressAutoHyphens/>
        <w:autoSpaceDE/>
        <w:autoSpaceDN/>
        <w:adjustRightInd/>
        <w:jc w:val="both"/>
        <w:rPr>
          <w:sz w:val="28"/>
          <w:szCs w:val="28"/>
        </w:rPr>
      </w:pPr>
      <w:r w:rsidRPr="009258CC">
        <w:rPr>
          <w:sz w:val="28"/>
          <w:szCs w:val="28"/>
        </w:rPr>
        <w:t xml:space="preserve">выявление и развитие способностей каждого ребёнка; </w:t>
      </w:r>
    </w:p>
    <w:p w:rsidR="00B07AA7" w:rsidRPr="009258CC" w:rsidRDefault="00B07AA7" w:rsidP="009258CC">
      <w:pPr>
        <w:widowControl/>
        <w:numPr>
          <w:ilvl w:val="0"/>
          <w:numId w:val="15"/>
        </w:numPr>
        <w:suppressAutoHyphens/>
        <w:autoSpaceDE/>
        <w:autoSpaceDN/>
        <w:adjustRightInd/>
        <w:jc w:val="both"/>
        <w:rPr>
          <w:sz w:val="28"/>
          <w:szCs w:val="28"/>
        </w:rPr>
      </w:pPr>
      <w:r w:rsidRPr="009258CC">
        <w:rPr>
          <w:sz w:val="28"/>
          <w:szCs w:val="28"/>
        </w:rPr>
        <w:t xml:space="preserve">формирование нравственно зрелой, творчески мыслящей, свободной личности; </w:t>
      </w:r>
    </w:p>
    <w:p w:rsidR="00B07AA7" w:rsidRPr="009258CC" w:rsidRDefault="00B07AA7" w:rsidP="009258CC">
      <w:pPr>
        <w:widowControl/>
        <w:numPr>
          <w:ilvl w:val="0"/>
          <w:numId w:val="15"/>
        </w:numPr>
        <w:suppressAutoHyphens/>
        <w:autoSpaceDE/>
        <w:autoSpaceDN/>
        <w:adjustRightInd/>
        <w:jc w:val="both"/>
        <w:rPr>
          <w:sz w:val="28"/>
          <w:szCs w:val="28"/>
        </w:rPr>
      </w:pPr>
      <w:r w:rsidRPr="009258CC">
        <w:rPr>
          <w:sz w:val="28"/>
          <w:szCs w:val="28"/>
        </w:rPr>
        <w:t>формирование человека, активно развивающего свои физические возможности;</w:t>
      </w:r>
    </w:p>
    <w:p w:rsidR="00B07AA7" w:rsidRPr="009258CC" w:rsidRDefault="00B07AA7" w:rsidP="009258CC">
      <w:pPr>
        <w:widowControl/>
        <w:numPr>
          <w:ilvl w:val="0"/>
          <w:numId w:val="15"/>
        </w:numPr>
        <w:suppressAutoHyphens/>
        <w:autoSpaceDE/>
        <w:autoSpaceDN/>
        <w:adjustRightInd/>
        <w:jc w:val="both"/>
        <w:rPr>
          <w:sz w:val="28"/>
          <w:szCs w:val="28"/>
        </w:rPr>
      </w:pPr>
      <w:r w:rsidRPr="009258CC">
        <w:rPr>
          <w:sz w:val="28"/>
          <w:szCs w:val="28"/>
        </w:rPr>
        <w:t>формирование личности, обладающей прочными базовыми знаниями, умениями, навыками.</w:t>
      </w:r>
    </w:p>
    <w:p w:rsidR="00B07AA7" w:rsidRPr="009258CC" w:rsidRDefault="00B07AA7" w:rsidP="009258CC">
      <w:pPr>
        <w:pStyle w:val="a5"/>
        <w:spacing w:before="0" w:after="0"/>
        <w:jc w:val="center"/>
        <w:rPr>
          <w:rStyle w:val="a3"/>
          <w:rFonts w:cs="Times New Roman"/>
          <w:sz w:val="28"/>
          <w:szCs w:val="28"/>
        </w:rPr>
      </w:pPr>
      <w:r w:rsidRPr="009258CC">
        <w:rPr>
          <w:rStyle w:val="a3"/>
          <w:rFonts w:cs="Times New Roman"/>
          <w:sz w:val="28"/>
          <w:szCs w:val="28"/>
        </w:rPr>
        <w:t>Функции дополнительного образования.</w:t>
      </w:r>
    </w:p>
    <w:p w:rsidR="00B07AA7" w:rsidRPr="009258CC" w:rsidRDefault="00B07AA7" w:rsidP="009258CC">
      <w:pPr>
        <w:pStyle w:val="a5"/>
        <w:numPr>
          <w:ilvl w:val="0"/>
          <w:numId w:val="17"/>
        </w:numPr>
        <w:spacing w:before="0" w:after="0"/>
        <w:jc w:val="both"/>
        <w:rPr>
          <w:rFonts w:cs="Times New Roman"/>
          <w:sz w:val="28"/>
          <w:szCs w:val="28"/>
        </w:rPr>
      </w:pPr>
      <w:proofErr w:type="gramStart"/>
      <w:r w:rsidRPr="009258CC">
        <w:rPr>
          <w:rFonts w:cs="Times New Roman"/>
          <w:sz w:val="28"/>
          <w:szCs w:val="28"/>
        </w:rPr>
        <w:t>Образовательная</w:t>
      </w:r>
      <w:proofErr w:type="gramEnd"/>
      <w:r w:rsidRPr="009258CC">
        <w:rPr>
          <w:rFonts w:cs="Times New Roman"/>
          <w:sz w:val="28"/>
          <w:szCs w:val="28"/>
        </w:rPr>
        <w:t> – давать учащимся дополнительные знания, умения и навыки.</w:t>
      </w:r>
    </w:p>
    <w:p w:rsidR="00B07AA7" w:rsidRPr="009258CC" w:rsidRDefault="00B07AA7" w:rsidP="009258CC">
      <w:pPr>
        <w:pStyle w:val="a5"/>
        <w:numPr>
          <w:ilvl w:val="0"/>
          <w:numId w:val="17"/>
        </w:numPr>
        <w:spacing w:before="0" w:after="0"/>
        <w:jc w:val="both"/>
        <w:rPr>
          <w:rFonts w:cs="Times New Roman"/>
          <w:sz w:val="28"/>
          <w:szCs w:val="28"/>
        </w:rPr>
      </w:pPr>
      <w:proofErr w:type="gramStart"/>
      <w:r w:rsidRPr="009258CC">
        <w:rPr>
          <w:rStyle w:val="a4"/>
          <w:rFonts w:cs="Times New Roman"/>
          <w:sz w:val="28"/>
          <w:szCs w:val="28"/>
        </w:rPr>
        <w:t>Воспитывающая</w:t>
      </w:r>
      <w:proofErr w:type="gramEnd"/>
      <w:r w:rsidRPr="009258CC">
        <w:rPr>
          <w:rFonts w:cs="Times New Roman"/>
          <w:sz w:val="28"/>
          <w:szCs w:val="28"/>
        </w:rPr>
        <w:t xml:space="preserve"> – развитие личностных качеств каждого ребенка, занимающегося в детских объединениях школы.</w:t>
      </w:r>
    </w:p>
    <w:p w:rsidR="00B07AA7" w:rsidRPr="009258CC" w:rsidRDefault="00B07AA7" w:rsidP="009258CC">
      <w:pPr>
        <w:pStyle w:val="a5"/>
        <w:numPr>
          <w:ilvl w:val="0"/>
          <w:numId w:val="17"/>
        </w:numPr>
        <w:spacing w:before="0" w:after="0"/>
        <w:jc w:val="both"/>
        <w:rPr>
          <w:rFonts w:cs="Times New Roman"/>
          <w:sz w:val="28"/>
          <w:szCs w:val="28"/>
        </w:rPr>
      </w:pPr>
      <w:proofErr w:type="gramStart"/>
      <w:r w:rsidRPr="009258CC">
        <w:rPr>
          <w:rStyle w:val="a4"/>
          <w:rFonts w:cs="Times New Roman"/>
          <w:sz w:val="28"/>
          <w:szCs w:val="28"/>
        </w:rPr>
        <w:t>Развивающая</w:t>
      </w:r>
      <w:proofErr w:type="gramEnd"/>
      <w:r w:rsidRPr="009258CC">
        <w:rPr>
          <w:rFonts w:cs="Times New Roman"/>
          <w:sz w:val="28"/>
          <w:szCs w:val="28"/>
        </w:rPr>
        <w:t xml:space="preserve"> – создание условий для выявления, поддержки и развития одаренных детей, развитие потенциальных возможностей учащихся.</w:t>
      </w:r>
    </w:p>
    <w:p w:rsidR="00B07AA7" w:rsidRPr="009258CC" w:rsidRDefault="00B07AA7" w:rsidP="009258CC">
      <w:pPr>
        <w:pStyle w:val="a5"/>
        <w:numPr>
          <w:ilvl w:val="0"/>
          <w:numId w:val="17"/>
        </w:numPr>
        <w:spacing w:before="0" w:after="0"/>
        <w:jc w:val="both"/>
        <w:rPr>
          <w:rFonts w:cs="Times New Roman"/>
          <w:sz w:val="28"/>
          <w:szCs w:val="28"/>
        </w:rPr>
      </w:pPr>
      <w:r w:rsidRPr="009258CC">
        <w:rPr>
          <w:rStyle w:val="a4"/>
          <w:rFonts w:cs="Times New Roman"/>
          <w:sz w:val="28"/>
          <w:szCs w:val="28"/>
        </w:rPr>
        <w:t>Социально-педагогическая</w:t>
      </w:r>
      <w:r w:rsidRPr="009258CC">
        <w:rPr>
          <w:rFonts w:cs="Times New Roman"/>
          <w:sz w:val="28"/>
          <w:szCs w:val="28"/>
        </w:rPr>
        <w:t xml:space="preserve"> – адаптация детей особой категории к условиям самостоятельной жизни, ориентированные на развитие у них стремления и способности к самостоятельному решению проблем.</w:t>
      </w:r>
    </w:p>
    <w:p w:rsidR="00B07AA7" w:rsidRPr="009258CC" w:rsidRDefault="00B07AA7" w:rsidP="009258CC">
      <w:pPr>
        <w:pStyle w:val="a5"/>
        <w:numPr>
          <w:ilvl w:val="0"/>
          <w:numId w:val="17"/>
        </w:numPr>
        <w:spacing w:before="0" w:after="0"/>
        <w:jc w:val="both"/>
        <w:rPr>
          <w:rFonts w:cs="Times New Roman"/>
          <w:sz w:val="28"/>
          <w:szCs w:val="28"/>
        </w:rPr>
      </w:pPr>
      <w:r w:rsidRPr="009258CC">
        <w:rPr>
          <w:rStyle w:val="a4"/>
          <w:rFonts w:cs="Times New Roman"/>
          <w:sz w:val="28"/>
          <w:szCs w:val="28"/>
        </w:rPr>
        <w:t>Рекреативная</w:t>
      </w:r>
      <w:r w:rsidRPr="009258CC">
        <w:rPr>
          <w:rFonts w:cs="Times New Roman"/>
          <w:sz w:val="28"/>
          <w:szCs w:val="28"/>
        </w:rPr>
        <w:t xml:space="preserve"> </w:t>
      </w:r>
      <w:proofErr w:type="gramStart"/>
      <w:r w:rsidRPr="009258CC">
        <w:rPr>
          <w:rFonts w:cs="Times New Roman"/>
          <w:sz w:val="28"/>
          <w:szCs w:val="28"/>
        </w:rPr>
        <w:t>–с</w:t>
      </w:r>
      <w:proofErr w:type="gramEnd"/>
      <w:r w:rsidRPr="009258CC">
        <w:rPr>
          <w:rFonts w:cs="Times New Roman"/>
          <w:sz w:val="28"/>
          <w:szCs w:val="28"/>
        </w:rPr>
        <w:t>оздание условий для отдыха, расслабления и общения учащихся в после урочное время.</w:t>
      </w:r>
    </w:p>
    <w:p w:rsidR="00B07AA7" w:rsidRPr="009258CC" w:rsidRDefault="00B07AA7" w:rsidP="009258CC">
      <w:pPr>
        <w:pStyle w:val="a5"/>
        <w:numPr>
          <w:ilvl w:val="0"/>
          <w:numId w:val="17"/>
        </w:numPr>
        <w:spacing w:before="0" w:after="0"/>
        <w:jc w:val="both"/>
        <w:rPr>
          <w:rFonts w:cs="Times New Roman"/>
          <w:sz w:val="28"/>
          <w:szCs w:val="28"/>
        </w:rPr>
      </w:pPr>
      <w:proofErr w:type="spellStart"/>
      <w:r w:rsidRPr="009258CC">
        <w:rPr>
          <w:rStyle w:val="a4"/>
          <w:rFonts w:cs="Times New Roman"/>
          <w:sz w:val="28"/>
          <w:szCs w:val="28"/>
        </w:rPr>
        <w:t>Досуговая</w:t>
      </w:r>
      <w:proofErr w:type="spellEnd"/>
      <w:r w:rsidRPr="009258CC">
        <w:rPr>
          <w:rFonts w:cs="Times New Roman"/>
          <w:sz w:val="28"/>
          <w:szCs w:val="28"/>
        </w:rPr>
        <w:t xml:space="preserve"> – научить ребенка правильно и интересно проводить свое свободное время.</w:t>
      </w:r>
    </w:p>
    <w:p w:rsidR="009258CC" w:rsidRDefault="009258CC" w:rsidP="009258CC">
      <w:pPr>
        <w:jc w:val="both"/>
        <w:rPr>
          <w:sz w:val="28"/>
          <w:szCs w:val="28"/>
        </w:rPr>
      </w:pPr>
    </w:p>
    <w:p w:rsidR="00B07AA7" w:rsidRPr="009258CC" w:rsidRDefault="00B07AA7" w:rsidP="009258CC">
      <w:pPr>
        <w:jc w:val="both"/>
        <w:rPr>
          <w:sz w:val="28"/>
          <w:szCs w:val="28"/>
        </w:rPr>
      </w:pPr>
      <w:r w:rsidRPr="009258CC">
        <w:rPr>
          <w:sz w:val="28"/>
          <w:szCs w:val="28"/>
        </w:rPr>
        <w:t>Организация учебно-воспитательного процесса в системе дополнительного образования:</w:t>
      </w:r>
    </w:p>
    <w:p w:rsidR="00B07AA7" w:rsidRPr="009258CC" w:rsidRDefault="00B07AA7" w:rsidP="009258CC">
      <w:pPr>
        <w:widowControl/>
        <w:numPr>
          <w:ilvl w:val="0"/>
          <w:numId w:val="11"/>
        </w:numPr>
        <w:suppressAutoHyphens/>
        <w:autoSpaceDE/>
        <w:autoSpaceDN/>
        <w:adjustRightInd/>
        <w:jc w:val="both"/>
        <w:rPr>
          <w:sz w:val="28"/>
          <w:szCs w:val="28"/>
        </w:rPr>
      </w:pPr>
      <w:proofErr w:type="gramStart"/>
      <w:r w:rsidRPr="009258CC">
        <w:rPr>
          <w:sz w:val="28"/>
          <w:szCs w:val="28"/>
        </w:rPr>
        <w:lastRenderedPageBreak/>
        <w:t>Обучающиеся приходят на занятия согласно расписанию,  в свободное от      основной учёбы время.</w:t>
      </w:r>
      <w:proofErr w:type="gramEnd"/>
    </w:p>
    <w:p w:rsidR="00B07AA7" w:rsidRPr="009258CC" w:rsidRDefault="00B07AA7" w:rsidP="009258CC">
      <w:pPr>
        <w:widowControl/>
        <w:numPr>
          <w:ilvl w:val="0"/>
          <w:numId w:val="11"/>
        </w:numPr>
        <w:suppressAutoHyphens/>
        <w:autoSpaceDE/>
        <w:autoSpaceDN/>
        <w:adjustRightInd/>
        <w:jc w:val="both"/>
        <w:rPr>
          <w:sz w:val="28"/>
          <w:szCs w:val="28"/>
        </w:rPr>
      </w:pPr>
      <w:r w:rsidRPr="009258CC">
        <w:rPr>
          <w:sz w:val="28"/>
          <w:szCs w:val="28"/>
        </w:rPr>
        <w:t>Обучение организуется на добровольных началах всех сторон (дети, родители, педагоги).</w:t>
      </w:r>
    </w:p>
    <w:p w:rsidR="00B07AA7" w:rsidRPr="009258CC" w:rsidRDefault="00B07AA7" w:rsidP="009258CC">
      <w:pPr>
        <w:widowControl/>
        <w:numPr>
          <w:ilvl w:val="0"/>
          <w:numId w:val="11"/>
        </w:numPr>
        <w:suppressAutoHyphens/>
        <w:autoSpaceDE/>
        <w:autoSpaceDN/>
        <w:adjustRightInd/>
        <w:jc w:val="both"/>
        <w:rPr>
          <w:sz w:val="28"/>
          <w:szCs w:val="28"/>
        </w:rPr>
      </w:pPr>
      <w:r w:rsidRPr="009258CC">
        <w:rPr>
          <w:sz w:val="28"/>
          <w:szCs w:val="28"/>
        </w:rPr>
        <w:t>Ученикам предоставляется возможность сочетать различные направления и формы занятий; переходить  из одной группы в другую.</w:t>
      </w:r>
    </w:p>
    <w:p w:rsidR="00B07AA7" w:rsidRPr="009258CC" w:rsidRDefault="00B07AA7" w:rsidP="009258CC">
      <w:pPr>
        <w:widowControl/>
        <w:numPr>
          <w:ilvl w:val="0"/>
          <w:numId w:val="11"/>
        </w:numPr>
        <w:suppressAutoHyphens/>
        <w:autoSpaceDE/>
        <w:autoSpaceDN/>
        <w:adjustRightInd/>
        <w:jc w:val="both"/>
        <w:rPr>
          <w:sz w:val="28"/>
          <w:szCs w:val="28"/>
        </w:rPr>
      </w:pPr>
      <w:r w:rsidRPr="009258CC">
        <w:rPr>
          <w:sz w:val="28"/>
          <w:szCs w:val="28"/>
        </w:rPr>
        <w:t>Коллективом школы создаются наиболее комфортные условия пребывания детей на занятиях, отличающиеся от условий обучения в условиях классно-урочной системы.</w:t>
      </w:r>
    </w:p>
    <w:p w:rsidR="00B07AA7" w:rsidRPr="009258CC" w:rsidRDefault="00B07AA7" w:rsidP="009258CC">
      <w:pPr>
        <w:ind w:firstLine="357"/>
        <w:jc w:val="both"/>
        <w:rPr>
          <w:sz w:val="28"/>
          <w:szCs w:val="28"/>
          <w:u w:val="single"/>
        </w:rPr>
      </w:pPr>
      <w:r w:rsidRPr="009258CC">
        <w:rPr>
          <w:sz w:val="28"/>
          <w:szCs w:val="28"/>
        </w:rPr>
        <w:t xml:space="preserve">Дополнительное образование в школе ведётся по следующим основным </w:t>
      </w:r>
      <w:r w:rsidRPr="009258CC">
        <w:rPr>
          <w:sz w:val="28"/>
          <w:szCs w:val="28"/>
          <w:u w:val="single"/>
        </w:rPr>
        <w:t>направлениям:</w:t>
      </w:r>
    </w:p>
    <w:p w:rsidR="00B07AA7" w:rsidRPr="009258CC" w:rsidRDefault="00B07AA7" w:rsidP="009258CC">
      <w:pPr>
        <w:widowControl/>
        <w:numPr>
          <w:ilvl w:val="0"/>
          <w:numId w:val="8"/>
        </w:numPr>
        <w:tabs>
          <w:tab w:val="clear" w:pos="1428"/>
        </w:tabs>
        <w:autoSpaceDE/>
        <w:autoSpaceDN/>
        <w:adjustRightInd/>
        <w:ind w:left="714" w:hanging="357"/>
        <w:jc w:val="both"/>
        <w:rPr>
          <w:sz w:val="28"/>
          <w:szCs w:val="28"/>
        </w:rPr>
      </w:pPr>
      <w:r w:rsidRPr="009258CC">
        <w:rPr>
          <w:sz w:val="28"/>
          <w:szCs w:val="28"/>
        </w:rPr>
        <w:t>Предметное</w:t>
      </w:r>
    </w:p>
    <w:p w:rsidR="00B07AA7" w:rsidRPr="009258CC" w:rsidRDefault="00B07AA7" w:rsidP="009258CC">
      <w:pPr>
        <w:widowControl/>
        <w:numPr>
          <w:ilvl w:val="0"/>
          <w:numId w:val="8"/>
        </w:numPr>
        <w:tabs>
          <w:tab w:val="clear" w:pos="1428"/>
        </w:tabs>
        <w:autoSpaceDE/>
        <w:autoSpaceDN/>
        <w:adjustRightInd/>
        <w:ind w:left="714" w:hanging="357"/>
        <w:jc w:val="both"/>
        <w:rPr>
          <w:sz w:val="28"/>
          <w:szCs w:val="28"/>
        </w:rPr>
      </w:pPr>
      <w:r w:rsidRPr="009258CC">
        <w:rPr>
          <w:sz w:val="28"/>
          <w:szCs w:val="28"/>
        </w:rPr>
        <w:t>Эколого-биологическое</w:t>
      </w:r>
    </w:p>
    <w:p w:rsidR="00B07AA7" w:rsidRPr="009258CC" w:rsidRDefault="00B07AA7" w:rsidP="009258CC">
      <w:pPr>
        <w:widowControl/>
        <w:numPr>
          <w:ilvl w:val="0"/>
          <w:numId w:val="8"/>
        </w:numPr>
        <w:tabs>
          <w:tab w:val="clear" w:pos="1428"/>
        </w:tabs>
        <w:autoSpaceDE/>
        <w:autoSpaceDN/>
        <w:adjustRightInd/>
        <w:ind w:left="714" w:hanging="357"/>
        <w:jc w:val="both"/>
        <w:rPr>
          <w:sz w:val="28"/>
          <w:szCs w:val="28"/>
        </w:rPr>
      </w:pPr>
      <w:r w:rsidRPr="009258CC">
        <w:rPr>
          <w:sz w:val="28"/>
          <w:szCs w:val="28"/>
        </w:rPr>
        <w:t>Художественно-эстетическое</w:t>
      </w:r>
    </w:p>
    <w:p w:rsidR="007B4A48" w:rsidRPr="009258CC" w:rsidRDefault="007B4A48" w:rsidP="009258CC">
      <w:pPr>
        <w:widowControl/>
        <w:numPr>
          <w:ilvl w:val="0"/>
          <w:numId w:val="8"/>
        </w:numPr>
        <w:tabs>
          <w:tab w:val="clear" w:pos="1428"/>
        </w:tabs>
        <w:autoSpaceDE/>
        <w:autoSpaceDN/>
        <w:adjustRightInd/>
        <w:ind w:left="714" w:hanging="357"/>
        <w:jc w:val="both"/>
        <w:rPr>
          <w:sz w:val="28"/>
          <w:szCs w:val="28"/>
        </w:rPr>
      </w:pPr>
      <w:r w:rsidRPr="009258CC">
        <w:rPr>
          <w:sz w:val="28"/>
          <w:szCs w:val="28"/>
        </w:rPr>
        <w:t>Туристско-краеведческое</w:t>
      </w:r>
    </w:p>
    <w:p w:rsidR="007B4A48" w:rsidRPr="009258CC" w:rsidRDefault="007B4A48" w:rsidP="009258CC">
      <w:pPr>
        <w:widowControl/>
        <w:numPr>
          <w:ilvl w:val="0"/>
          <w:numId w:val="8"/>
        </w:numPr>
        <w:tabs>
          <w:tab w:val="clear" w:pos="1428"/>
        </w:tabs>
        <w:autoSpaceDE/>
        <w:autoSpaceDN/>
        <w:adjustRightInd/>
        <w:ind w:left="714" w:hanging="357"/>
        <w:jc w:val="both"/>
        <w:rPr>
          <w:sz w:val="28"/>
          <w:szCs w:val="28"/>
        </w:rPr>
      </w:pPr>
      <w:r w:rsidRPr="009258CC">
        <w:rPr>
          <w:sz w:val="28"/>
          <w:szCs w:val="28"/>
        </w:rPr>
        <w:t>Военно-патриотическое</w:t>
      </w:r>
    </w:p>
    <w:p w:rsidR="007B4A48" w:rsidRPr="009258CC" w:rsidRDefault="007B4A48" w:rsidP="009258CC">
      <w:pPr>
        <w:widowControl/>
        <w:numPr>
          <w:ilvl w:val="0"/>
          <w:numId w:val="8"/>
        </w:numPr>
        <w:tabs>
          <w:tab w:val="clear" w:pos="1428"/>
        </w:tabs>
        <w:autoSpaceDE/>
        <w:autoSpaceDN/>
        <w:adjustRightInd/>
        <w:ind w:left="714" w:hanging="357"/>
        <w:jc w:val="both"/>
        <w:rPr>
          <w:sz w:val="28"/>
          <w:szCs w:val="28"/>
        </w:rPr>
      </w:pPr>
      <w:r w:rsidRPr="009258CC">
        <w:rPr>
          <w:sz w:val="28"/>
          <w:szCs w:val="28"/>
        </w:rPr>
        <w:t>Эколого-биологическое</w:t>
      </w:r>
    </w:p>
    <w:p w:rsidR="007B4A48" w:rsidRPr="009258CC" w:rsidRDefault="007B4A48" w:rsidP="009258CC">
      <w:pPr>
        <w:widowControl/>
        <w:numPr>
          <w:ilvl w:val="0"/>
          <w:numId w:val="8"/>
        </w:numPr>
        <w:tabs>
          <w:tab w:val="clear" w:pos="1428"/>
        </w:tabs>
        <w:autoSpaceDE/>
        <w:autoSpaceDN/>
        <w:adjustRightInd/>
        <w:ind w:left="714" w:hanging="357"/>
        <w:jc w:val="both"/>
        <w:rPr>
          <w:sz w:val="28"/>
          <w:szCs w:val="28"/>
        </w:rPr>
      </w:pPr>
      <w:r w:rsidRPr="009258CC">
        <w:rPr>
          <w:sz w:val="28"/>
          <w:szCs w:val="28"/>
        </w:rPr>
        <w:t xml:space="preserve">Предметное </w:t>
      </w:r>
    </w:p>
    <w:p w:rsidR="007B4A48" w:rsidRPr="009258CC" w:rsidRDefault="007B4A48" w:rsidP="009258CC">
      <w:pPr>
        <w:shd w:val="clear" w:color="auto" w:fill="FFFFFF"/>
        <w:jc w:val="center"/>
        <w:rPr>
          <w:b/>
          <w:color w:val="000000"/>
          <w:spacing w:val="-5"/>
          <w:sz w:val="28"/>
          <w:szCs w:val="28"/>
          <w:u w:val="single"/>
        </w:rPr>
      </w:pPr>
    </w:p>
    <w:p w:rsidR="00B07AA7" w:rsidRPr="00530184" w:rsidRDefault="009258CC" w:rsidP="009258CC">
      <w:pPr>
        <w:shd w:val="clear" w:color="auto" w:fill="FFFFFF"/>
        <w:jc w:val="center"/>
        <w:rPr>
          <w:b/>
          <w:color w:val="000000"/>
          <w:spacing w:val="-5"/>
          <w:sz w:val="28"/>
          <w:szCs w:val="28"/>
        </w:rPr>
      </w:pPr>
      <w:r w:rsidRPr="00530184">
        <w:rPr>
          <w:b/>
          <w:color w:val="000000"/>
          <w:spacing w:val="-5"/>
          <w:sz w:val="28"/>
          <w:szCs w:val="28"/>
        </w:rPr>
        <w:t xml:space="preserve">Содержание </w:t>
      </w:r>
      <w:r w:rsidR="00B07AA7" w:rsidRPr="00530184">
        <w:rPr>
          <w:b/>
          <w:color w:val="000000"/>
          <w:spacing w:val="-5"/>
          <w:sz w:val="28"/>
          <w:szCs w:val="28"/>
        </w:rPr>
        <w:t>дополнительного образования в школе</w:t>
      </w:r>
    </w:p>
    <w:p w:rsidR="00B07AA7" w:rsidRPr="009258CC" w:rsidRDefault="00B07AA7" w:rsidP="009258CC">
      <w:pPr>
        <w:shd w:val="clear" w:color="auto" w:fill="FFFFFF"/>
        <w:ind w:left="394" w:hanging="374"/>
        <w:jc w:val="both"/>
        <w:rPr>
          <w:b/>
          <w:color w:val="000000"/>
          <w:spacing w:val="-5"/>
          <w:sz w:val="28"/>
          <w:szCs w:val="28"/>
          <w:u w:val="single"/>
        </w:rPr>
      </w:pPr>
    </w:p>
    <w:p w:rsidR="00B07AA7" w:rsidRPr="009258CC" w:rsidRDefault="00B07AA7" w:rsidP="009258CC">
      <w:pPr>
        <w:numPr>
          <w:ilvl w:val="0"/>
          <w:numId w:val="2"/>
        </w:numPr>
        <w:shd w:val="clear" w:color="auto" w:fill="FFFFFF"/>
        <w:jc w:val="both"/>
        <w:rPr>
          <w:b/>
          <w:i/>
          <w:sz w:val="28"/>
          <w:szCs w:val="28"/>
        </w:rPr>
      </w:pPr>
      <w:proofErr w:type="gramStart"/>
      <w:r w:rsidRPr="009258CC">
        <w:rPr>
          <w:b/>
          <w:color w:val="000000"/>
          <w:sz w:val="28"/>
          <w:szCs w:val="28"/>
        </w:rPr>
        <w:t>Предметное</w:t>
      </w:r>
      <w:proofErr w:type="gramEnd"/>
      <w:r w:rsidRPr="009258CC">
        <w:rPr>
          <w:b/>
          <w:color w:val="000000"/>
          <w:sz w:val="28"/>
          <w:szCs w:val="28"/>
        </w:rPr>
        <w:t xml:space="preserve"> </w:t>
      </w:r>
      <w:r w:rsidR="007B4A48" w:rsidRPr="00530184">
        <w:rPr>
          <w:b/>
          <w:color w:val="000000"/>
          <w:sz w:val="24"/>
          <w:szCs w:val="24"/>
        </w:rPr>
        <w:t>(</w:t>
      </w:r>
      <w:r w:rsidR="00530184" w:rsidRPr="00530184">
        <w:rPr>
          <w:b/>
          <w:color w:val="000000"/>
          <w:sz w:val="24"/>
          <w:szCs w:val="24"/>
        </w:rPr>
        <w:t xml:space="preserve">соответствует </w:t>
      </w:r>
      <w:proofErr w:type="spellStart"/>
      <w:r w:rsidR="007B4A48" w:rsidRPr="00530184">
        <w:rPr>
          <w:b/>
          <w:color w:val="000000"/>
          <w:sz w:val="24"/>
          <w:szCs w:val="24"/>
        </w:rPr>
        <w:t>общеинтеллектуаль</w:t>
      </w:r>
      <w:r w:rsidR="00530184" w:rsidRPr="00530184">
        <w:rPr>
          <w:b/>
          <w:color w:val="000000"/>
          <w:sz w:val="24"/>
          <w:szCs w:val="24"/>
        </w:rPr>
        <w:t>ному</w:t>
      </w:r>
      <w:proofErr w:type="spellEnd"/>
      <w:r w:rsidR="00530184" w:rsidRPr="00530184">
        <w:rPr>
          <w:b/>
          <w:color w:val="000000"/>
          <w:sz w:val="24"/>
          <w:szCs w:val="24"/>
        </w:rPr>
        <w:t xml:space="preserve"> направлению внеурочной деятельности</w:t>
      </w:r>
      <w:r w:rsidR="007B4A48" w:rsidRPr="00530184">
        <w:rPr>
          <w:b/>
          <w:color w:val="000000"/>
          <w:sz w:val="24"/>
          <w:szCs w:val="24"/>
        </w:rPr>
        <w:t>)</w:t>
      </w:r>
    </w:p>
    <w:p w:rsidR="009258CC" w:rsidRPr="0019285B" w:rsidRDefault="009258CC" w:rsidP="009258CC">
      <w:pPr>
        <w:widowControl/>
        <w:numPr>
          <w:ilvl w:val="0"/>
          <w:numId w:val="21"/>
        </w:numPr>
        <w:autoSpaceDE/>
        <w:autoSpaceDN/>
        <w:adjustRightInd/>
        <w:rPr>
          <w:bCs/>
          <w:sz w:val="28"/>
          <w:szCs w:val="28"/>
        </w:rPr>
      </w:pPr>
      <w:r w:rsidRPr="0019285B">
        <w:rPr>
          <w:bCs/>
          <w:sz w:val="28"/>
          <w:szCs w:val="28"/>
        </w:rPr>
        <w:t xml:space="preserve">формирование потребности к познанию, обеспечение общего интеллектуального развития, </w:t>
      </w:r>
    </w:p>
    <w:p w:rsidR="009258CC" w:rsidRPr="0019285B" w:rsidRDefault="009258CC" w:rsidP="009258CC">
      <w:pPr>
        <w:widowControl/>
        <w:numPr>
          <w:ilvl w:val="0"/>
          <w:numId w:val="21"/>
        </w:numPr>
        <w:autoSpaceDE/>
        <w:autoSpaceDN/>
        <w:adjustRightInd/>
        <w:rPr>
          <w:bCs/>
          <w:sz w:val="28"/>
          <w:szCs w:val="28"/>
        </w:rPr>
      </w:pPr>
      <w:r w:rsidRPr="0019285B">
        <w:rPr>
          <w:bCs/>
          <w:sz w:val="28"/>
          <w:szCs w:val="28"/>
        </w:rPr>
        <w:t>формирование умений и навыков проектной деятельности обучающихся</w:t>
      </w:r>
    </w:p>
    <w:p w:rsidR="009258CC" w:rsidRPr="0019285B" w:rsidRDefault="009258CC" w:rsidP="009258CC">
      <w:pPr>
        <w:widowControl/>
        <w:numPr>
          <w:ilvl w:val="0"/>
          <w:numId w:val="21"/>
        </w:numPr>
        <w:autoSpaceDE/>
        <w:autoSpaceDN/>
        <w:adjustRightInd/>
        <w:rPr>
          <w:sz w:val="28"/>
          <w:szCs w:val="28"/>
        </w:rPr>
      </w:pPr>
      <w:r w:rsidRPr="0019285B">
        <w:rPr>
          <w:sz w:val="28"/>
          <w:szCs w:val="28"/>
        </w:rPr>
        <w:t>приобретение школьниками социальных знаний.</w:t>
      </w:r>
    </w:p>
    <w:p w:rsidR="009258CC" w:rsidRPr="0019285B" w:rsidRDefault="009258CC" w:rsidP="009258CC">
      <w:pPr>
        <w:widowControl/>
        <w:numPr>
          <w:ilvl w:val="0"/>
          <w:numId w:val="21"/>
        </w:numPr>
        <w:autoSpaceDE/>
        <w:autoSpaceDN/>
        <w:adjustRightInd/>
        <w:rPr>
          <w:sz w:val="28"/>
          <w:szCs w:val="28"/>
        </w:rPr>
      </w:pPr>
      <w:r w:rsidRPr="0019285B">
        <w:rPr>
          <w:sz w:val="28"/>
          <w:szCs w:val="28"/>
        </w:rPr>
        <w:t>развитие  интеллектуальных  способностей.</w:t>
      </w:r>
    </w:p>
    <w:p w:rsidR="009258CC" w:rsidRPr="0019285B" w:rsidRDefault="009258CC" w:rsidP="009258CC">
      <w:pPr>
        <w:widowControl/>
        <w:numPr>
          <w:ilvl w:val="0"/>
          <w:numId w:val="21"/>
        </w:numPr>
        <w:autoSpaceDE/>
        <w:autoSpaceDN/>
        <w:adjustRightInd/>
        <w:rPr>
          <w:sz w:val="28"/>
          <w:szCs w:val="28"/>
        </w:rPr>
      </w:pPr>
      <w:r w:rsidRPr="0019285B">
        <w:rPr>
          <w:sz w:val="28"/>
          <w:szCs w:val="28"/>
        </w:rPr>
        <w:t xml:space="preserve">формирование логического мышления. </w:t>
      </w:r>
    </w:p>
    <w:p w:rsidR="009258CC" w:rsidRDefault="009258CC" w:rsidP="009258CC">
      <w:pPr>
        <w:widowControl/>
        <w:numPr>
          <w:ilvl w:val="0"/>
          <w:numId w:val="21"/>
        </w:numPr>
        <w:autoSpaceDE/>
        <w:autoSpaceDN/>
        <w:adjustRightInd/>
        <w:rPr>
          <w:sz w:val="28"/>
          <w:szCs w:val="28"/>
        </w:rPr>
      </w:pPr>
      <w:r w:rsidRPr="0019285B">
        <w:rPr>
          <w:sz w:val="28"/>
          <w:szCs w:val="28"/>
        </w:rPr>
        <w:t>расширение  кругозора детей, развитие  воображения.</w:t>
      </w:r>
    </w:p>
    <w:p w:rsidR="00B07AA7" w:rsidRDefault="00B07AA7" w:rsidP="009258CC">
      <w:pPr>
        <w:numPr>
          <w:ilvl w:val="0"/>
          <w:numId w:val="2"/>
        </w:numPr>
        <w:shd w:val="clear" w:color="auto" w:fill="FFFFFF"/>
        <w:jc w:val="both"/>
        <w:rPr>
          <w:b/>
          <w:color w:val="000000"/>
          <w:spacing w:val="-1"/>
          <w:sz w:val="28"/>
          <w:szCs w:val="28"/>
        </w:rPr>
      </w:pPr>
      <w:proofErr w:type="gramStart"/>
      <w:r w:rsidRPr="009258CC">
        <w:rPr>
          <w:b/>
          <w:color w:val="000000"/>
          <w:spacing w:val="-1"/>
          <w:sz w:val="28"/>
          <w:szCs w:val="28"/>
        </w:rPr>
        <w:t>Эколого-биологическое</w:t>
      </w:r>
      <w:proofErr w:type="gramEnd"/>
      <w:r w:rsidR="007B4A48" w:rsidRPr="009258CC">
        <w:rPr>
          <w:b/>
          <w:color w:val="000000"/>
          <w:spacing w:val="-1"/>
          <w:sz w:val="28"/>
          <w:szCs w:val="28"/>
        </w:rPr>
        <w:t xml:space="preserve"> </w:t>
      </w:r>
      <w:r w:rsidR="00530184" w:rsidRPr="00530184">
        <w:rPr>
          <w:b/>
          <w:color w:val="000000"/>
          <w:sz w:val="24"/>
          <w:szCs w:val="24"/>
        </w:rPr>
        <w:t xml:space="preserve">(соответствует </w:t>
      </w:r>
      <w:r w:rsidR="00530184">
        <w:rPr>
          <w:b/>
          <w:color w:val="000000"/>
          <w:sz w:val="24"/>
          <w:szCs w:val="24"/>
        </w:rPr>
        <w:t>социальному</w:t>
      </w:r>
      <w:r w:rsidR="00530184" w:rsidRPr="00530184">
        <w:rPr>
          <w:b/>
          <w:color w:val="000000"/>
          <w:sz w:val="24"/>
          <w:szCs w:val="24"/>
        </w:rPr>
        <w:t xml:space="preserve"> направлению внеурочной деятельности)</w:t>
      </w:r>
      <w:r w:rsidR="00530184" w:rsidRPr="009258CC">
        <w:rPr>
          <w:b/>
          <w:color w:val="000000"/>
          <w:spacing w:val="-1"/>
          <w:sz w:val="28"/>
          <w:szCs w:val="28"/>
        </w:rPr>
        <w:t xml:space="preserve"> </w:t>
      </w:r>
    </w:p>
    <w:p w:rsidR="009258CC" w:rsidRPr="00984918" w:rsidRDefault="009258CC" w:rsidP="009258CC">
      <w:pPr>
        <w:pStyle w:val="a6"/>
        <w:widowControl/>
        <w:numPr>
          <w:ilvl w:val="0"/>
          <w:numId w:val="22"/>
        </w:numPr>
        <w:autoSpaceDE/>
        <w:autoSpaceDN/>
        <w:adjustRightInd/>
        <w:jc w:val="both"/>
        <w:rPr>
          <w:b/>
          <w:sz w:val="28"/>
          <w:szCs w:val="28"/>
        </w:rPr>
      </w:pPr>
      <w:r w:rsidRPr="00984918">
        <w:rPr>
          <w:sz w:val="28"/>
          <w:szCs w:val="28"/>
        </w:rPr>
        <w:t>оцен</w:t>
      </w:r>
      <w:r>
        <w:rPr>
          <w:sz w:val="28"/>
          <w:szCs w:val="28"/>
        </w:rPr>
        <w:t>ка</w:t>
      </w:r>
      <w:r w:rsidRPr="00984918">
        <w:rPr>
          <w:sz w:val="28"/>
          <w:szCs w:val="28"/>
        </w:rPr>
        <w:t xml:space="preserve"> последстви</w:t>
      </w:r>
      <w:r>
        <w:rPr>
          <w:sz w:val="28"/>
          <w:szCs w:val="28"/>
        </w:rPr>
        <w:t>й</w:t>
      </w:r>
      <w:r w:rsidRPr="00984918">
        <w:rPr>
          <w:sz w:val="28"/>
          <w:szCs w:val="28"/>
        </w:rPr>
        <w:t xml:space="preserve"> деятельности человека в природе, влияние факторов риска на экологическое качество окружающей среды; </w:t>
      </w:r>
    </w:p>
    <w:p w:rsidR="009258CC" w:rsidRPr="00984918" w:rsidRDefault="009258CC" w:rsidP="009258CC">
      <w:pPr>
        <w:pStyle w:val="a6"/>
        <w:widowControl/>
        <w:numPr>
          <w:ilvl w:val="0"/>
          <w:numId w:val="22"/>
        </w:numPr>
        <w:autoSpaceDE/>
        <w:autoSpaceDN/>
        <w:adjustRightInd/>
        <w:jc w:val="both"/>
        <w:rPr>
          <w:b/>
          <w:sz w:val="28"/>
          <w:szCs w:val="28"/>
        </w:rPr>
      </w:pPr>
      <w:r>
        <w:rPr>
          <w:sz w:val="28"/>
          <w:szCs w:val="28"/>
        </w:rPr>
        <w:t>ц</w:t>
      </w:r>
      <w:r w:rsidRPr="00984918">
        <w:rPr>
          <w:sz w:val="28"/>
          <w:szCs w:val="28"/>
        </w:rPr>
        <w:t>елевы</w:t>
      </w:r>
      <w:r>
        <w:rPr>
          <w:sz w:val="28"/>
          <w:szCs w:val="28"/>
        </w:rPr>
        <w:t>е</w:t>
      </w:r>
      <w:r w:rsidRPr="00984918">
        <w:rPr>
          <w:sz w:val="28"/>
          <w:szCs w:val="28"/>
        </w:rPr>
        <w:t xml:space="preserve"> и смысловы</w:t>
      </w:r>
      <w:r>
        <w:rPr>
          <w:sz w:val="28"/>
          <w:szCs w:val="28"/>
        </w:rPr>
        <w:t>е</w:t>
      </w:r>
      <w:r w:rsidRPr="00984918">
        <w:rPr>
          <w:sz w:val="28"/>
          <w:szCs w:val="28"/>
        </w:rPr>
        <w:t xml:space="preserve"> установк</w:t>
      </w:r>
      <w:r>
        <w:rPr>
          <w:sz w:val="28"/>
          <w:szCs w:val="28"/>
        </w:rPr>
        <w:t>и</w:t>
      </w:r>
      <w:r w:rsidRPr="00984918">
        <w:rPr>
          <w:sz w:val="28"/>
          <w:szCs w:val="28"/>
        </w:rPr>
        <w:t xml:space="preserve"> в действиях и поступках по отношению к живой природе, осознание необходимости действий по сохранению </w:t>
      </w:r>
      <w:proofErr w:type="spellStart"/>
      <w:r w:rsidRPr="00984918">
        <w:rPr>
          <w:sz w:val="28"/>
          <w:szCs w:val="28"/>
        </w:rPr>
        <w:t>биоразнообразия</w:t>
      </w:r>
      <w:proofErr w:type="spellEnd"/>
      <w:r w:rsidRPr="00984918">
        <w:rPr>
          <w:sz w:val="28"/>
          <w:szCs w:val="28"/>
        </w:rPr>
        <w:t xml:space="preserve"> и природных местообитаний видов растений и животных;</w:t>
      </w:r>
    </w:p>
    <w:p w:rsidR="009258CC" w:rsidRPr="00984918" w:rsidRDefault="009258CC" w:rsidP="009258CC">
      <w:pPr>
        <w:pStyle w:val="a6"/>
        <w:widowControl/>
        <w:numPr>
          <w:ilvl w:val="0"/>
          <w:numId w:val="22"/>
        </w:numPr>
        <w:autoSpaceDE/>
        <w:autoSpaceDN/>
        <w:adjustRightInd/>
        <w:jc w:val="both"/>
        <w:rPr>
          <w:b/>
          <w:sz w:val="28"/>
          <w:szCs w:val="28"/>
        </w:rPr>
      </w:pPr>
      <w:r w:rsidRPr="00984918">
        <w:rPr>
          <w:sz w:val="28"/>
          <w:szCs w:val="28"/>
        </w:rPr>
        <w:t>применени</w:t>
      </w:r>
      <w:r>
        <w:rPr>
          <w:sz w:val="28"/>
          <w:szCs w:val="28"/>
        </w:rPr>
        <w:t>е</w:t>
      </w:r>
      <w:r w:rsidRPr="00984918">
        <w:rPr>
          <w:sz w:val="28"/>
          <w:szCs w:val="28"/>
        </w:rPr>
        <w:t xml:space="preserve"> полученных знаний и умений для определения собственной активной позиции по вопросам ресурсосбережения, экологической безопасности жизни; </w:t>
      </w:r>
    </w:p>
    <w:p w:rsidR="009258CC" w:rsidRPr="00984918" w:rsidRDefault="009258CC" w:rsidP="009258CC">
      <w:pPr>
        <w:pStyle w:val="a6"/>
        <w:widowControl/>
        <w:numPr>
          <w:ilvl w:val="0"/>
          <w:numId w:val="22"/>
        </w:numPr>
        <w:autoSpaceDE/>
        <w:autoSpaceDN/>
        <w:adjustRightInd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взаимная</w:t>
      </w:r>
      <w:r w:rsidRPr="00984918">
        <w:rPr>
          <w:sz w:val="28"/>
          <w:szCs w:val="28"/>
        </w:rPr>
        <w:t xml:space="preserve"> связ</w:t>
      </w:r>
      <w:r>
        <w:rPr>
          <w:sz w:val="28"/>
          <w:szCs w:val="28"/>
        </w:rPr>
        <w:t>ь</w:t>
      </w:r>
      <w:r w:rsidRPr="00984918">
        <w:rPr>
          <w:sz w:val="28"/>
          <w:szCs w:val="28"/>
        </w:rPr>
        <w:t xml:space="preserve"> здоровья человека и экологического состояния окружающей его среды, роли экологической культуры в обеспечении личного и общественного здоровья и безопасности;</w:t>
      </w:r>
    </w:p>
    <w:p w:rsidR="009258CC" w:rsidRPr="00984918" w:rsidRDefault="009258CC" w:rsidP="009258CC">
      <w:pPr>
        <w:pStyle w:val="a6"/>
        <w:widowControl/>
        <w:numPr>
          <w:ilvl w:val="0"/>
          <w:numId w:val="22"/>
        </w:numPr>
        <w:autoSpaceDE/>
        <w:autoSpaceDN/>
        <w:adjustRightInd/>
        <w:jc w:val="both"/>
        <w:rPr>
          <w:b/>
          <w:sz w:val="28"/>
          <w:szCs w:val="28"/>
        </w:rPr>
      </w:pPr>
      <w:r>
        <w:rPr>
          <w:sz w:val="28"/>
          <w:szCs w:val="28"/>
        </w:rPr>
        <w:t>экологически ориентированная</w:t>
      </w:r>
      <w:r w:rsidRPr="00984918">
        <w:rPr>
          <w:sz w:val="28"/>
          <w:szCs w:val="28"/>
        </w:rPr>
        <w:t xml:space="preserve"> общественно значим</w:t>
      </w:r>
      <w:r>
        <w:rPr>
          <w:sz w:val="28"/>
          <w:szCs w:val="28"/>
        </w:rPr>
        <w:t>ая</w:t>
      </w:r>
      <w:r w:rsidRPr="00984918">
        <w:rPr>
          <w:sz w:val="28"/>
          <w:szCs w:val="28"/>
        </w:rPr>
        <w:t xml:space="preserve"> деятельност</w:t>
      </w:r>
      <w:r>
        <w:rPr>
          <w:sz w:val="28"/>
          <w:szCs w:val="28"/>
        </w:rPr>
        <w:t>ь</w:t>
      </w:r>
      <w:r w:rsidRPr="00984918">
        <w:rPr>
          <w:sz w:val="28"/>
          <w:szCs w:val="28"/>
        </w:rPr>
        <w:t xml:space="preserve"> (в области экологической безопасности в школе и дома, энергосбережения, экономного потребления ресурсов, здоровья окружающей среды, экологически здорового образа жизни, устойчивого развития местного сообщества, социального партнерства; общения с природой и с людьми; экологического просвещения); </w:t>
      </w:r>
    </w:p>
    <w:p w:rsidR="009258CC" w:rsidRPr="00984918" w:rsidRDefault="009258CC" w:rsidP="009258CC">
      <w:pPr>
        <w:pStyle w:val="a6"/>
        <w:widowControl/>
        <w:numPr>
          <w:ilvl w:val="0"/>
          <w:numId w:val="22"/>
        </w:numPr>
        <w:autoSpaceDE/>
        <w:autoSpaceDN/>
        <w:adjustRightInd/>
        <w:jc w:val="both"/>
        <w:rPr>
          <w:b/>
          <w:sz w:val="28"/>
          <w:szCs w:val="28"/>
        </w:rPr>
      </w:pPr>
      <w:r w:rsidRPr="00984918">
        <w:rPr>
          <w:sz w:val="28"/>
          <w:szCs w:val="28"/>
        </w:rPr>
        <w:t>эколого-культурны</w:t>
      </w:r>
      <w:r>
        <w:rPr>
          <w:sz w:val="28"/>
          <w:szCs w:val="28"/>
        </w:rPr>
        <w:t>е</w:t>
      </w:r>
      <w:r w:rsidRPr="00984918">
        <w:rPr>
          <w:sz w:val="28"/>
          <w:szCs w:val="28"/>
        </w:rPr>
        <w:t xml:space="preserve"> ценност</w:t>
      </w:r>
      <w:r>
        <w:rPr>
          <w:sz w:val="28"/>
          <w:szCs w:val="28"/>
        </w:rPr>
        <w:t>и</w:t>
      </w:r>
      <w:r w:rsidRPr="00984918">
        <w:rPr>
          <w:sz w:val="28"/>
          <w:szCs w:val="28"/>
        </w:rPr>
        <w:t xml:space="preserve"> своего народа, разных этнических групп, общечеловеческих экологических ценностей в контексте формирования общероссийской гражданской идентичности;</w:t>
      </w:r>
    </w:p>
    <w:p w:rsidR="009258CC" w:rsidRPr="00984918" w:rsidRDefault="009258CC" w:rsidP="009258CC">
      <w:pPr>
        <w:pStyle w:val="a6"/>
        <w:widowControl/>
        <w:numPr>
          <w:ilvl w:val="0"/>
          <w:numId w:val="22"/>
        </w:numPr>
        <w:autoSpaceDE/>
        <w:autoSpaceDN/>
        <w:adjustRightInd/>
        <w:jc w:val="both"/>
        <w:rPr>
          <w:b/>
          <w:sz w:val="28"/>
          <w:szCs w:val="28"/>
        </w:rPr>
      </w:pPr>
      <w:r>
        <w:rPr>
          <w:sz w:val="28"/>
          <w:szCs w:val="28"/>
        </w:rPr>
        <w:t>нормы</w:t>
      </w:r>
      <w:r w:rsidRPr="00984918">
        <w:rPr>
          <w:sz w:val="28"/>
          <w:szCs w:val="28"/>
        </w:rPr>
        <w:t xml:space="preserve"> и правила экологической этики и экологического законодательства;</w:t>
      </w:r>
    </w:p>
    <w:p w:rsidR="009258CC" w:rsidRPr="00B159F8" w:rsidRDefault="009258CC" w:rsidP="009258CC">
      <w:pPr>
        <w:pStyle w:val="a6"/>
        <w:widowControl/>
        <w:numPr>
          <w:ilvl w:val="0"/>
          <w:numId w:val="22"/>
        </w:numPr>
        <w:autoSpaceDE/>
        <w:autoSpaceDN/>
        <w:adjustRightInd/>
        <w:jc w:val="both"/>
        <w:rPr>
          <w:b/>
          <w:sz w:val="28"/>
          <w:szCs w:val="28"/>
        </w:rPr>
      </w:pPr>
      <w:r w:rsidRPr="00984918">
        <w:rPr>
          <w:sz w:val="28"/>
          <w:szCs w:val="28"/>
        </w:rPr>
        <w:t xml:space="preserve">вклад разных профессий в решение проблем экологии, здоровья, устойчивого развития; </w:t>
      </w:r>
    </w:p>
    <w:p w:rsidR="00B07AA7" w:rsidRPr="009258CC" w:rsidRDefault="00B07AA7" w:rsidP="009258CC">
      <w:pPr>
        <w:numPr>
          <w:ilvl w:val="0"/>
          <w:numId w:val="2"/>
        </w:numPr>
        <w:shd w:val="clear" w:color="auto" w:fill="FFFFFF"/>
        <w:rPr>
          <w:b/>
          <w:color w:val="000000"/>
          <w:spacing w:val="-1"/>
          <w:sz w:val="28"/>
          <w:szCs w:val="28"/>
        </w:rPr>
      </w:pPr>
      <w:proofErr w:type="gramStart"/>
      <w:r w:rsidRPr="009258CC">
        <w:rPr>
          <w:b/>
          <w:color w:val="000000"/>
          <w:spacing w:val="-1"/>
          <w:sz w:val="28"/>
          <w:szCs w:val="28"/>
        </w:rPr>
        <w:t>Художественно-эстетическое</w:t>
      </w:r>
      <w:proofErr w:type="gramEnd"/>
      <w:r w:rsidR="00530184">
        <w:rPr>
          <w:b/>
          <w:color w:val="000000"/>
          <w:spacing w:val="-1"/>
          <w:sz w:val="28"/>
          <w:szCs w:val="28"/>
        </w:rPr>
        <w:t xml:space="preserve"> </w:t>
      </w:r>
      <w:r w:rsidR="00530184" w:rsidRPr="00530184">
        <w:rPr>
          <w:b/>
          <w:color w:val="000000"/>
          <w:sz w:val="24"/>
          <w:szCs w:val="24"/>
        </w:rPr>
        <w:t>(соответствует обще</w:t>
      </w:r>
      <w:r w:rsidR="00530184">
        <w:rPr>
          <w:b/>
          <w:color w:val="000000"/>
          <w:sz w:val="24"/>
          <w:szCs w:val="24"/>
        </w:rPr>
        <w:t>культур</w:t>
      </w:r>
      <w:r w:rsidR="00530184" w:rsidRPr="00530184">
        <w:rPr>
          <w:b/>
          <w:color w:val="000000"/>
          <w:sz w:val="24"/>
          <w:szCs w:val="24"/>
        </w:rPr>
        <w:t>ному направлению внеурочной деятельности)</w:t>
      </w:r>
    </w:p>
    <w:p w:rsidR="009258CC" w:rsidRPr="0019285B" w:rsidRDefault="009258CC" w:rsidP="009258CC">
      <w:pPr>
        <w:widowControl/>
        <w:numPr>
          <w:ilvl w:val="0"/>
          <w:numId w:val="20"/>
        </w:numP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о</w:t>
      </w:r>
      <w:r w:rsidRPr="0019285B">
        <w:rPr>
          <w:sz w:val="28"/>
          <w:szCs w:val="28"/>
        </w:rPr>
        <w:t>бщее и музыкальное развитие учащихся, формирование их ассоциативно</w:t>
      </w:r>
      <w:r w:rsidRPr="0019285B">
        <w:rPr>
          <w:sz w:val="28"/>
          <w:szCs w:val="28"/>
        </w:rPr>
        <w:softHyphen/>
        <w:t>-образного мышления, познавательных интересов, становлению творческих способностей развивающейся личности;</w:t>
      </w:r>
    </w:p>
    <w:p w:rsidR="009258CC" w:rsidRPr="0019285B" w:rsidRDefault="009258CC" w:rsidP="009258CC">
      <w:pPr>
        <w:widowControl/>
        <w:numPr>
          <w:ilvl w:val="0"/>
          <w:numId w:val="20"/>
        </w:numPr>
        <w:autoSpaceDE/>
        <w:autoSpaceDN/>
        <w:adjustRightInd/>
        <w:rPr>
          <w:sz w:val="28"/>
          <w:szCs w:val="28"/>
        </w:rPr>
      </w:pPr>
      <w:r w:rsidRPr="0019285B">
        <w:rPr>
          <w:sz w:val="28"/>
          <w:szCs w:val="28"/>
        </w:rPr>
        <w:t>приобщение к музыкальному творчеству, воспитание любви к музыкальному искусству, формирование чувства музыки. Задачи формирование интереса к музыкальному творчеству, хоровому исполнительству, развитие памяти, внимания, воображения;</w:t>
      </w:r>
    </w:p>
    <w:p w:rsidR="009258CC" w:rsidRDefault="009258CC" w:rsidP="009258CC">
      <w:pPr>
        <w:widowControl/>
        <w:numPr>
          <w:ilvl w:val="0"/>
          <w:numId w:val="20"/>
        </w:numPr>
        <w:autoSpaceDE/>
        <w:autoSpaceDN/>
        <w:adjustRightInd/>
        <w:rPr>
          <w:sz w:val="28"/>
          <w:szCs w:val="28"/>
        </w:rPr>
      </w:pPr>
      <w:r w:rsidRPr="0019285B">
        <w:rPr>
          <w:sz w:val="28"/>
          <w:szCs w:val="28"/>
        </w:rPr>
        <w:t>воспитание нравственно-эстетического отношения к музыке.</w:t>
      </w:r>
    </w:p>
    <w:p w:rsidR="00530184" w:rsidRPr="008C7709" w:rsidRDefault="007B4A48" w:rsidP="008C7709">
      <w:pPr>
        <w:pStyle w:val="a6"/>
        <w:widowControl/>
        <w:numPr>
          <w:ilvl w:val="0"/>
          <w:numId w:val="2"/>
        </w:num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proofErr w:type="gramStart"/>
      <w:r w:rsidRPr="008C7709">
        <w:rPr>
          <w:b/>
          <w:color w:val="000000"/>
          <w:spacing w:val="-1"/>
          <w:sz w:val="28"/>
          <w:szCs w:val="28"/>
        </w:rPr>
        <w:t>Физкультурно-оздоровительное</w:t>
      </w:r>
      <w:proofErr w:type="gramEnd"/>
      <w:r w:rsidRPr="008C7709">
        <w:rPr>
          <w:b/>
          <w:color w:val="000000"/>
          <w:spacing w:val="-1"/>
          <w:sz w:val="28"/>
          <w:szCs w:val="28"/>
        </w:rPr>
        <w:t xml:space="preserve"> </w:t>
      </w:r>
      <w:r w:rsidR="00530184" w:rsidRPr="008C7709">
        <w:rPr>
          <w:b/>
          <w:color w:val="000000"/>
          <w:sz w:val="24"/>
          <w:szCs w:val="24"/>
        </w:rPr>
        <w:t>(соответствует спортивно-оздоровительному направлению внеурочной деятельности)</w:t>
      </w:r>
      <w:r w:rsidR="00530184" w:rsidRPr="008C7709">
        <w:rPr>
          <w:b/>
          <w:color w:val="000000"/>
          <w:spacing w:val="-1"/>
          <w:sz w:val="28"/>
          <w:szCs w:val="28"/>
        </w:rPr>
        <w:t xml:space="preserve"> </w:t>
      </w:r>
    </w:p>
    <w:p w:rsidR="009258CC" w:rsidRPr="00530184" w:rsidRDefault="009258CC" w:rsidP="009258CC">
      <w:pPr>
        <w:widowControl/>
        <w:numPr>
          <w:ilvl w:val="0"/>
          <w:numId w:val="19"/>
        </w:num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530184">
        <w:rPr>
          <w:sz w:val="28"/>
          <w:szCs w:val="28"/>
        </w:rPr>
        <w:t xml:space="preserve">Укрепление психического и физического здоровья средствами ритмики в условиях школьного обучения (формирование правильной осанки, походки; содействие профилактике плоскостопия; снижение психического напряжения средствами релаксации под музыку в процессе движения и т. д.); </w:t>
      </w:r>
    </w:p>
    <w:p w:rsidR="009258CC" w:rsidRPr="0019285B" w:rsidRDefault="009258CC" w:rsidP="009258CC">
      <w:pPr>
        <w:widowControl/>
        <w:numPr>
          <w:ilvl w:val="0"/>
          <w:numId w:val="19"/>
        </w:numPr>
        <w:autoSpaceDE/>
        <w:autoSpaceDN/>
        <w:adjustRightInd/>
        <w:rPr>
          <w:sz w:val="28"/>
          <w:szCs w:val="28"/>
        </w:rPr>
      </w:pPr>
      <w:proofErr w:type="gramStart"/>
      <w:r w:rsidRPr="0019285B">
        <w:rPr>
          <w:sz w:val="28"/>
          <w:szCs w:val="28"/>
        </w:rPr>
        <w:t xml:space="preserve">совершенствование психомоторных способностей (развитие мышечной силы, гибкости, выносливости, скоростно-силовых и координационных способностей; развитие чувства ритма, музыкального слуха, памяти" внимания, умения согласовывать движения с музыкой; формирование навыков выразительности, пластичности, грациозности и изящества танцевальных движений и танцев); </w:t>
      </w:r>
      <w:proofErr w:type="gramEnd"/>
    </w:p>
    <w:p w:rsidR="009258CC" w:rsidRPr="0019285B" w:rsidRDefault="009258CC" w:rsidP="009258CC">
      <w:pPr>
        <w:widowControl/>
        <w:numPr>
          <w:ilvl w:val="0"/>
          <w:numId w:val="19"/>
        </w:numPr>
        <w:autoSpaceDE/>
        <w:autoSpaceDN/>
        <w:adjustRightInd/>
        <w:rPr>
          <w:sz w:val="28"/>
          <w:szCs w:val="28"/>
        </w:rPr>
      </w:pPr>
      <w:r w:rsidRPr="0019285B">
        <w:rPr>
          <w:sz w:val="28"/>
          <w:szCs w:val="28"/>
        </w:rPr>
        <w:t xml:space="preserve">развитие творческих и созидательных способностей детей (развитие мышления, воображения, познавательней активности, расширение кругозора; формирование навыков самостоятельного выражения движений под музыку; воспитание умения эмоционального выражения, </w:t>
      </w:r>
      <w:proofErr w:type="spellStart"/>
      <w:r w:rsidRPr="0019285B">
        <w:rPr>
          <w:sz w:val="28"/>
          <w:szCs w:val="28"/>
        </w:rPr>
        <w:t>раскрепощенности</w:t>
      </w:r>
      <w:proofErr w:type="spellEnd"/>
      <w:r w:rsidRPr="0019285B">
        <w:rPr>
          <w:sz w:val="28"/>
          <w:szCs w:val="28"/>
        </w:rPr>
        <w:t xml:space="preserve"> и творчества в движениях); </w:t>
      </w:r>
    </w:p>
    <w:p w:rsidR="009258CC" w:rsidRPr="0019285B" w:rsidRDefault="009258CC" w:rsidP="009258CC">
      <w:pPr>
        <w:widowControl/>
        <w:numPr>
          <w:ilvl w:val="0"/>
          <w:numId w:val="19"/>
        </w:numPr>
        <w:autoSpaceDE/>
        <w:autoSpaceDN/>
        <w:adjustRightInd/>
        <w:rPr>
          <w:sz w:val="28"/>
          <w:szCs w:val="28"/>
        </w:rPr>
      </w:pPr>
      <w:r w:rsidRPr="0019285B">
        <w:rPr>
          <w:sz w:val="28"/>
          <w:szCs w:val="28"/>
        </w:rPr>
        <w:lastRenderedPageBreak/>
        <w:t xml:space="preserve">повышение физической подготовленности и развитие основных физических качеств: силы, быстроты, выносливости, координации, гибкости, скорости </w:t>
      </w:r>
    </w:p>
    <w:p w:rsidR="009258CC" w:rsidRPr="0019285B" w:rsidRDefault="009258CC" w:rsidP="009258CC">
      <w:pPr>
        <w:widowControl/>
        <w:numPr>
          <w:ilvl w:val="0"/>
          <w:numId w:val="19"/>
        </w:numPr>
        <w:autoSpaceDE/>
        <w:autoSpaceDN/>
        <w:adjustRightInd/>
        <w:rPr>
          <w:sz w:val="28"/>
          <w:szCs w:val="28"/>
        </w:rPr>
      </w:pPr>
      <w:r w:rsidRPr="0019285B">
        <w:rPr>
          <w:sz w:val="28"/>
          <w:szCs w:val="28"/>
        </w:rPr>
        <w:t xml:space="preserve">укрепление здоровья, улучшение осанки, содействие физическому развитию, выработке устойчивости к неблагоприятным условиям внешней среды; </w:t>
      </w:r>
    </w:p>
    <w:p w:rsidR="009258CC" w:rsidRDefault="009258CC" w:rsidP="009258CC">
      <w:pPr>
        <w:widowControl/>
        <w:numPr>
          <w:ilvl w:val="0"/>
          <w:numId w:val="19"/>
        </w:numPr>
        <w:autoSpaceDE/>
        <w:autoSpaceDN/>
        <w:adjustRightInd/>
        <w:rPr>
          <w:sz w:val="28"/>
          <w:szCs w:val="28"/>
        </w:rPr>
      </w:pPr>
      <w:r w:rsidRPr="0019285B">
        <w:rPr>
          <w:sz w:val="28"/>
          <w:szCs w:val="28"/>
        </w:rPr>
        <w:t xml:space="preserve">приобщение к самостоятельным занятиям физическими упражнениями, подвижным играм, </w:t>
      </w:r>
      <w:proofErr w:type="gramStart"/>
      <w:r w:rsidRPr="0019285B">
        <w:rPr>
          <w:sz w:val="28"/>
          <w:szCs w:val="28"/>
        </w:rPr>
        <w:t>использовании</w:t>
      </w:r>
      <w:proofErr w:type="gramEnd"/>
      <w:r w:rsidRPr="0019285B">
        <w:rPr>
          <w:sz w:val="28"/>
          <w:szCs w:val="28"/>
        </w:rPr>
        <w:t xml:space="preserve"> их в свободное время на основе формирования интереса к определенным видам двигательной активности и влияния предрасположенности к тем или иным видам спорта.</w:t>
      </w:r>
    </w:p>
    <w:p w:rsidR="00530184" w:rsidRPr="00530184" w:rsidRDefault="00B07AA7" w:rsidP="00530184">
      <w:pPr>
        <w:pStyle w:val="a6"/>
        <w:widowControl/>
        <w:numPr>
          <w:ilvl w:val="0"/>
          <w:numId w:val="2"/>
        </w:num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proofErr w:type="gramStart"/>
      <w:r w:rsidRPr="00530184">
        <w:rPr>
          <w:b/>
          <w:color w:val="000000"/>
          <w:spacing w:val="-1"/>
          <w:sz w:val="28"/>
          <w:szCs w:val="28"/>
        </w:rPr>
        <w:t>Социальное</w:t>
      </w:r>
      <w:proofErr w:type="gramEnd"/>
      <w:r w:rsidR="00530184" w:rsidRPr="00530184">
        <w:rPr>
          <w:b/>
          <w:color w:val="000000"/>
          <w:spacing w:val="-1"/>
          <w:sz w:val="28"/>
          <w:szCs w:val="28"/>
        </w:rPr>
        <w:t xml:space="preserve"> </w:t>
      </w:r>
      <w:r w:rsidR="00530184" w:rsidRPr="00530184">
        <w:rPr>
          <w:b/>
          <w:color w:val="000000"/>
          <w:sz w:val="24"/>
          <w:szCs w:val="24"/>
        </w:rPr>
        <w:t xml:space="preserve">(соответствует </w:t>
      </w:r>
      <w:r w:rsidR="00530184">
        <w:rPr>
          <w:b/>
          <w:color w:val="000000"/>
          <w:sz w:val="24"/>
          <w:szCs w:val="24"/>
        </w:rPr>
        <w:t>социальному</w:t>
      </w:r>
      <w:r w:rsidR="00530184" w:rsidRPr="00530184">
        <w:rPr>
          <w:b/>
          <w:color w:val="000000"/>
          <w:sz w:val="24"/>
          <w:szCs w:val="24"/>
        </w:rPr>
        <w:t xml:space="preserve"> направлению внеурочной деятельности)</w:t>
      </w:r>
      <w:r w:rsidR="00530184" w:rsidRPr="00530184">
        <w:rPr>
          <w:b/>
          <w:color w:val="000000"/>
          <w:spacing w:val="-1"/>
          <w:sz w:val="28"/>
          <w:szCs w:val="28"/>
        </w:rPr>
        <w:t xml:space="preserve"> </w:t>
      </w:r>
    </w:p>
    <w:p w:rsidR="002339B8" w:rsidRPr="0019285B" w:rsidRDefault="002339B8" w:rsidP="002339B8">
      <w:pPr>
        <w:widowControl/>
        <w:numPr>
          <w:ilvl w:val="0"/>
          <w:numId w:val="24"/>
        </w:numPr>
        <w:autoSpaceDE/>
        <w:autoSpaceDN/>
        <w:adjustRightInd/>
        <w:rPr>
          <w:sz w:val="28"/>
          <w:szCs w:val="28"/>
        </w:rPr>
      </w:pPr>
      <w:r w:rsidRPr="0019285B">
        <w:rPr>
          <w:sz w:val="28"/>
          <w:szCs w:val="28"/>
        </w:rPr>
        <w:t xml:space="preserve">формирование </w:t>
      </w:r>
      <w:proofErr w:type="gramStart"/>
      <w:r w:rsidRPr="0019285B">
        <w:rPr>
          <w:sz w:val="28"/>
          <w:szCs w:val="28"/>
        </w:rPr>
        <w:t>умений планирования последовательности выполнения  действий</w:t>
      </w:r>
      <w:proofErr w:type="gramEnd"/>
      <w:r w:rsidRPr="0019285B">
        <w:rPr>
          <w:sz w:val="28"/>
          <w:szCs w:val="28"/>
        </w:rPr>
        <w:t xml:space="preserve"> и осуществления контроля на разных этапах выполнения работы; </w:t>
      </w:r>
    </w:p>
    <w:p w:rsidR="002339B8" w:rsidRPr="0019285B" w:rsidRDefault="002339B8" w:rsidP="002339B8">
      <w:pPr>
        <w:widowControl/>
        <w:numPr>
          <w:ilvl w:val="0"/>
          <w:numId w:val="24"/>
        </w:numPr>
        <w:autoSpaceDE/>
        <w:autoSpaceDN/>
        <w:adjustRightInd/>
        <w:rPr>
          <w:sz w:val="28"/>
          <w:szCs w:val="28"/>
        </w:rPr>
      </w:pPr>
      <w:r w:rsidRPr="0019285B">
        <w:rPr>
          <w:sz w:val="28"/>
          <w:szCs w:val="28"/>
        </w:rPr>
        <w:t xml:space="preserve">формирование умений ориентироваться в заданиях разного  типа: от точного повторения образца до воплощения собственного замысла. </w:t>
      </w:r>
    </w:p>
    <w:p w:rsidR="002339B8" w:rsidRDefault="002339B8" w:rsidP="002339B8">
      <w:pPr>
        <w:widowControl/>
        <w:numPr>
          <w:ilvl w:val="0"/>
          <w:numId w:val="24"/>
        </w:numPr>
        <w:autoSpaceDE/>
        <w:autoSpaceDN/>
        <w:adjustRightInd/>
        <w:rPr>
          <w:sz w:val="28"/>
          <w:szCs w:val="28"/>
        </w:rPr>
      </w:pPr>
      <w:r w:rsidRPr="0019285B">
        <w:rPr>
          <w:sz w:val="28"/>
          <w:szCs w:val="28"/>
        </w:rPr>
        <w:t>развитие ручной умелости через овладение многообразными ручными операциями, по-разному влияющими на психофизиологические функции организма ребёнка.</w:t>
      </w:r>
    </w:p>
    <w:p w:rsidR="00530184" w:rsidRPr="00530184" w:rsidRDefault="007B4A48" w:rsidP="00530184">
      <w:pPr>
        <w:pStyle w:val="a6"/>
        <w:widowControl/>
        <w:numPr>
          <w:ilvl w:val="0"/>
          <w:numId w:val="2"/>
        </w:num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proofErr w:type="gramStart"/>
      <w:r w:rsidRPr="00530184">
        <w:rPr>
          <w:b/>
          <w:color w:val="000000"/>
          <w:spacing w:val="-1"/>
          <w:sz w:val="28"/>
          <w:szCs w:val="28"/>
        </w:rPr>
        <w:t>Военно-п</w:t>
      </w:r>
      <w:r w:rsidR="00B07AA7" w:rsidRPr="00530184">
        <w:rPr>
          <w:b/>
          <w:color w:val="000000"/>
          <w:spacing w:val="-1"/>
          <w:sz w:val="28"/>
          <w:szCs w:val="28"/>
        </w:rPr>
        <w:t>атриотическое</w:t>
      </w:r>
      <w:proofErr w:type="gramEnd"/>
      <w:r w:rsidRPr="00530184">
        <w:rPr>
          <w:b/>
          <w:color w:val="000000"/>
          <w:spacing w:val="-1"/>
          <w:sz w:val="28"/>
          <w:szCs w:val="28"/>
        </w:rPr>
        <w:t xml:space="preserve"> </w:t>
      </w:r>
      <w:r w:rsidR="00530184" w:rsidRPr="00530184">
        <w:rPr>
          <w:b/>
          <w:color w:val="000000"/>
          <w:sz w:val="24"/>
          <w:szCs w:val="24"/>
        </w:rPr>
        <w:t>(соответствует духовно-нравственному направлению внеурочной деятельности)</w:t>
      </w:r>
      <w:r w:rsidR="00530184" w:rsidRPr="00530184">
        <w:rPr>
          <w:b/>
          <w:color w:val="000000"/>
          <w:spacing w:val="-1"/>
          <w:sz w:val="28"/>
          <w:szCs w:val="28"/>
        </w:rPr>
        <w:t xml:space="preserve"> </w:t>
      </w:r>
    </w:p>
    <w:p w:rsidR="009258CC" w:rsidRPr="00984918" w:rsidRDefault="009258CC" w:rsidP="009258CC">
      <w:pPr>
        <w:pStyle w:val="2"/>
        <w:numPr>
          <w:ilvl w:val="0"/>
          <w:numId w:val="18"/>
        </w:numPr>
        <w:spacing w:before="0" w:after="0" w:line="240" w:lineRule="auto"/>
        <w:jc w:val="both"/>
        <w:outlineLvl w:val="0"/>
        <w:rPr>
          <w:rFonts w:cs="Times New Roman"/>
          <w:b w:val="0"/>
        </w:rPr>
      </w:pPr>
      <w:r w:rsidRPr="00984918">
        <w:rPr>
          <w:rFonts w:cs="Times New Roman"/>
          <w:b w:val="0"/>
        </w:rPr>
        <w:t>политическо</w:t>
      </w:r>
      <w:r>
        <w:rPr>
          <w:rFonts w:cs="Times New Roman"/>
          <w:b w:val="0"/>
        </w:rPr>
        <w:t>е устройство</w:t>
      </w:r>
      <w:r w:rsidRPr="00984918">
        <w:rPr>
          <w:rFonts w:cs="Times New Roman"/>
          <w:b w:val="0"/>
        </w:rPr>
        <w:t xml:space="preserve"> российского государства, его институт</w:t>
      </w:r>
      <w:r>
        <w:rPr>
          <w:rFonts w:cs="Times New Roman"/>
          <w:b w:val="0"/>
        </w:rPr>
        <w:t>ов</w:t>
      </w:r>
      <w:r w:rsidRPr="00984918">
        <w:rPr>
          <w:rFonts w:cs="Times New Roman"/>
          <w:b w:val="0"/>
        </w:rPr>
        <w:t>, их роли в жизни общества,  символ</w:t>
      </w:r>
      <w:r>
        <w:rPr>
          <w:rFonts w:cs="Times New Roman"/>
          <w:b w:val="0"/>
        </w:rPr>
        <w:t>ы</w:t>
      </w:r>
      <w:r w:rsidRPr="00984918">
        <w:rPr>
          <w:rFonts w:cs="Times New Roman"/>
          <w:b w:val="0"/>
        </w:rPr>
        <w:t xml:space="preserve"> государства, их историческо</w:t>
      </w:r>
      <w:r>
        <w:rPr>
          <w:rFonts w:cs="Times New Roman"/>
          <w:b w:val="0"/>
        </w:rPr>
        <w:t>е</w:t>
      </w:r>
      <w:r w:rsidRPr="00984918">
        <w:rPr>
          <w:rFonts w:cs="Times New Roman"/>
          <w:b w:val="0"/>
        </w:rPr>
        <w:t xml:space="preserve"> происхождении и социально-культурно</w:t>
      </w:r>
      <w:r>
        <w:rPr>
          <w:rFonts w:cs="Times New Roman"/>
          <w:b w:val="0"/>
        </w:rPr>
        <w:t>е</w:t>
      </w:r>
      <w:r w:rsidRPr="00984918">
        <w:rPr>
          <w:rFonts w:cs="Times New Roman"/>
          <w:b w:val="0"/>
        </w:rPr>
        <w:t xml:space="preserve"> значени</w:t>
      </w:r>
      <w:r>
        <w:rPr>
          <w:rFonts w:cs="Times New Roman"/>
          <w:b w:val="0"/>
        </w:rPr>
        <w:t>е</w:t>
      </w:r>
      <w:r w:rsidRPr="00984918">
        <w:rPr>
          <w:rFonts w:cs="Times New Roman"/>
          <w:b w:val="0"/>
        </w:rPr>
        <w:t>,  ключевы</w:t>
      </w:r>
      <w:r>
        <w:rPr>
          <w:rFonts w:cs="Times New Roman"/>
          <w:b w:val="0"/>
        </w:rPr>
        <w:t>е</w:t>
      </w:r>
      <w:r w:rsidRPr="00984918">
        <w:rPr>
          <w:rFonts w:cs="Times New Roman"/>
          <w:b w:val="0"/>
        </w:rPr>
        <w:t xml:space="preserve"> ценност</w:t>
      </w:r>
      <w:r>
        <w:rPr>
          <w:rFonts w:cs="Times New Roman"/>
          <w:b w:val="0"/>
        </w:rPr>
        <w:t>и</w:t>
      </w:r>
      <w:r w:rsidRPr="00984918">
        <w:rPr>
          <w:rFonts w:cs="Times New Roman"/>
          <w:b w:val="0"/>
        </w:rPr>
        <w:t xml:space="preserve"> современного общества России;</w:t>
      </w:r>
    </w:p>
    <w:p w:rsidR="009258CC" w:rsidRPr="00984918" w:rsidRDefault="009258CC" w:rsidP="009258CC">
      <w:pPr>
        <w:pStyle w:val="2"/>
        <w:numPr>
          <w:ilvl w:val="0"/>
          <w:numId w:val="18"/>
        </w:numPr>
        <w:spacing w:before="0" w:after="0" w:line="240" w:lineRule="auto"/>
        <w:jc w:val="both"/>
        <w:outlineLvl w:val="0"/>
        <w:rPr>
          <w:rFonts w:cs="Times New Roman"/>
          <w:b w:val="0"/>
        </w:rPr>
      </w:pPr>
      <w:r w:rsidRPr="00984918">
        <w:rPr>
          <w:rFonts w:cs="Times New Roman"/>
          <w:b w:val="0"/>
        </w:rPr>
        <w:t>институт</w:t>
      </w:r>
      <w:r>
        <w:rPr>
          <w:rFonts w:cs="Times New Roman"/>
          <w:b w:val="0"/>
        </w:rPr>
        <w:t>ы</w:t>
      </w:r>
      <w:r w:rsidRPr="00984918">
        <w:rPr>
          <w:rFonts w:cs="Times New Roman"/>
          <w:b w:val="0"/>
        </w:rPr>
        <w:t xml:space="preserve"> гражданского общества, их истори</w:t>
      </w:r>
      <w:r>
        <w:rPr>
          <w:rFonts w:cs="Times New Roman"/>
          <w:b w:val="0"/>
        </w:rPr>
        <w:t>я</w:t>
      </w:r>
      <w:r w:rsidRPr="00984918">
        <w:rPr>
          <w:rFonts w:cs="Times New Roman"/>
          <w:b w:val="0"/>
        </w:rPr>
        <w:t xml:space="preserve"> и современно</w:t>
      </w:r>
      <w:r>
        <w:rPr>
          <w:rFonts w:cs="Times New Roman"/>
          <w:b w:val="0"/>
        </w:rPr>
        <w:t>е</w:t>
      </w:r>
      <w:r w:rsidRPr="00984918">
        <w:rPr>
          <w:rFonts w:cs="Times New Roman"/>
          <w:b w:val="0"/>
        </w:rPr>
        <w:t xml:space="preserve"> состояни</w:t>
      </w:r>
      <w:r>
        <w:rPr>
          <w:rFonts w:cs="Times New Roman"/>
          <w:b w:val="0"/>
        </w:rPr>
        <w:t>е</w:t>
      </w:r>
      <w:r w:rsidRPr="00984918">
        <w:rPr>
          <w:rFonts w:cs="Times New Roman"/>
          <w:b w:val="0"/>
        </w:rPr>
        <w:t xml:space="preserve"> в России и мире, возможност</w:t>
      </w:r>
      <w:r>
        <w:rPr>
          <w:rFonts w:cs="Times New Roman"/>
          <w:b w:val="0"/>
        </w:rPr>
        <w:t>и</w:t>
      </w:r>
      <w:r w:rsidRPr="00984918">
        <w:rPr>
          <w:rFonts w:cs="Times New Roman"/>
          <w:b w:val="0"/>
        </w:rPr>
        <w:t xml:space="preserve"> участия граждан в общественном управлении; </w:t>
      </w:r>
    </w:p>
    <w:p w:rsidR="009258CC" w:rsidRDefault="009258CC" w:rsidP="009258CC">
      <w:pPr>
        <w:pStyle w:val="2"/>
        <w:numPr>
          <w:ilvl w:val="0"/>
          <w:numId w:val="18"/>
        </w:numPr>
        <w:spacing w:before="0" w:after="0" w:line="240" w:lineRule="auto"/>
        <w:jc w:val="both"/>
        <w:outlineLvl w:val="0"/>
        <w:rPr>
          <w:rFonts w:cs="Times New Roman"/>
          <w:b w:val="0"/>
        </w:rPr>
      </w:pPr>
      <w:r w:rsidRPr="00984918">
        <w:rPr>
          <w:rFonts w:cs="Times New Roman"/>
          <w:b w:val="0"/>
        </w:rPr>
        <w:t>правил</w:t>
      </w:r>
      <w:r>
        <w:rPr>
          <w:rFonts w:cs="Times New Roman"/>
          <w:b w:val="0"/>
        </w:rPr>
        <w:t>а</w:t>
      </w:r>
      <w:r w:rsidRPr="00984918">
        <w:rPr>
          <w:rFonts w:cs="Times New Roman"/>
          <w:b w:val="0"/>
        </w:rPr>
        <w:t xml:space="preserve"> поведения в обществе, уважение органов и лиц, охраняющих общественный порядок;</w:t>
      </w:r>
    </w:p>
    <w:p w:rsidR="009258CC" w:rsidRDefault="009258CC" w:rsidP="009258CC">
      <w:pPr>
        <w:widowControl/>
        <w:numPr>
          <w:ilvl w:val="0"/>
          <w:numId w:val="18"/>
        </w:numP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чувство</w:t>
      </w:r>
      <w:r w:rsidRPr="0019285B">
        <w:rPr>
          <w:sz w:val="28"/>
          <w:szCs w:val="28"/>
        </w:rPr>
        <w:t xml:space="preserve"> любви к Родине и сознание о необходимости ее защиты от врагов;</w:t>
      </w:r>
    </w:p>
    <w:p w:rsidR="009258CC" w:rsidRPr="00304770" w:rsidRDefault="009258CC" w:rsidP="009258CC">
      <w:pPr>
        <w:pStyle w:val="2"/>
        <w:numPr>
          <w:ilvl w:val="0"/>
          <w:numId w:val="18"/>
        </w:numPr>
        <w:spacing w:before="0" w:after="0" w:line="240" w:lineRule="auto"/>
        <w:jc w:val="both"/>
        <w:outlineLvl w:val="0"/>
        <w:rPr>
          <w:rFonts w:cs="Times New Roman"/>
          <w:b w:val="0"/>
          <w:sz w:val="24"/>
          <w:szCs w:val="24"/>
        </w:rPr>
      </w:pPr>
      <w:r w:rsidRPr="00984918">
        <w:rPr>
          <w:rFonts w:cs="Times New Roman"/>
          <w:b w:val="0"/>
        </w:rPr>
        <w:t>конституционн</w:t>
      </w:r>
      <w:r>
        <w:rPr>
          <w:rFonts w:cs="Times New Roman"/>
          <w:b w:val="0"/>
        </w:rPr>
        <w:t>ый</w:t>
      </w:r>
      <w:r w:rsidRPr="00984918">
        <w:rPr>
          <w:rFonts w:cs="Times New Roman"/>
          <w:b w:val="0"/>
        </w:rPr>
        <w:t xml:space="preserve"> долг и обязанност</w:t>
      </w:r>
      <w:r>
        <w:rPr>
          <w:rFonts w:cs="Times New Roman"/>
          <w:b w:val="0"/>
        </w:rPr>
        <w:t>и</w:t>
      </w:r>
      <w:r w:rsidRPr="00984918">
        <w:rPr>
          <w:rFonts w:cs="Times New Roman"/>
          <w:b w:val="0"/>
        </w:rPr>
        <w:t xml:space="preserve"> гражданина Ро</w:t>
      </w:r>
      <w:r>
        <w:rPr>
          <w:rFonts w:cs="Times New Roman"/>
          <w:b w:val="0"/>
        </w:rPr>
        <w:t>ссии</w:t>
      </w:r>
      <w:r w:rsidRPr="00984918">
        <w:rPr>
          <w:rFonts w:cs="Times New Roman"/>
          <w:b w:val="0"/>
        </w:rPr>
        <w:t>;</w:t>
      </w:r>
    </w:p>
    <w:p w:rsidR="009258CC" w:rsidRDefault="009258CC" w:rsidP="009258CC">
      <w:pPr>
        <w:widowControl/>
        <w:numPr>
          <w:ilvl w:val="0"/>
          <w:numId w:val="18"/>
        </w:numPr>
        <w:autoSpaceDE/>
        <w:autoSpaceDN/>
        <w:adjustRightInd/>
        <w:rPr>
          <w:sz w:val="28"/>
          <w:szCs w:val="28"/>
        </w:rPr>
      </w:pPr>
      <w:r w:rsidRPr="0019285B">
        <w:rPr>
          <w:sz w:val="28"/>
          <w:szCs w:val="28"/>
        </w:rPr>
        <w:t>нравственны</w:t>
      </w:r>
      <w:r>
        <w:rPr>
          <w:sz w:val="28"/>
          <w:szCs w:val="28"/>
        </w:rPr>
        <w:t>е</w:t>
      </w:r>
      <w:r w:rsidRPr="0019285B">
        <w:rPr>
          <w:sz w:val="28"/>
          <w:szCs w:val="28"/>
        </w:rPr>
        <w:t xml:space="preserve"> усто</w:t>
      </w:r>
      <w:r>
        <w:rPr>
          <w:sz w:val="28"/>
          <w:szCs w:val="28"/>
        </w:rPr>
        <w:t>и</w:t>
      </w:r>
      <w:r w:rsidRPr="0019285B">
        <w:rPr>
          <w:sz w:val="28"/>
          <w:szCs w:val="28"/>
        </w:rPr>
        <w:t xml:space="preserve"> семьи</w:t>
      </w:r>
      <w:r>
        <w:rPr>
          <w:sz w:val="28"/>
          <w:szCs w:val="28"/>
        </w:rPr>
        <w:t>:</w:t>
      </w:r>
      <w:r w:rsidRPr="0019285B">
        <w:rPr>
          <w:sz w:val="28"/>
          <w:szCs w:val="28"/>
        </w:rPr>
        <w:t xml:space="preserve"> любовь, взаимопомощь, уважение к родителям, забота о младших и старших, ответственность за другого человека.</w:t>
      </w:r>
      <w:r w:rsidRPr="00984918">
        <w:rPr>
          <w:sz w:val="28"/>
          <w:szCs w:val="28"/>
        </w:rPr>
        <w:t xml:space="preserve"> </w:t>
      </w:r>
    </w:p>
    <w:p w:rsidR="00530184" w:rsidRPr="00530184" w:rsidRDefault="00BA49A4" w:rsidP="00530184">
      <w:pPr>
        <w:pStyle w:val="a6"/>
        <w:widowControl/>
        <w:numPr>
          <w:ilvl w:val="0"/>
          <w:numId w:val="2"/>
        </w:num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proofErr w:type="gramStart"/>
      <w:r w:rsidRPr="00530184">
        <w:rPr>
          <w:b/>
          <w:color w:val="000000"/>
          <w:spacing w:val="-1"/>
          <w:sz w:val="28"/>
          <w:szCs w:val="28"/>
        </w:rPr>
        <w:t>Туристско-краеведческое</w:t>
      </w:r>
      <w:proofErr w:type="gramEnd"/>
      <w:r w:rsidRPr="00530184">
        <w:rPr>
          <w:b/>
          <w:color w:val="000000"/>
          <w:spacing w:val="-1"/>
          <w:sz w:val="28"/>
          <w:szCs w:val="28"/>
        </w:rPr>
        <w:t xml:space="preserve"> </w:t>
      </w:r>
      <w:r w:rsidR="00530184" w:rsidRPr="00530184">
        <w:rPr>
          <w:b/>
          <w:color w:val="000000"/>
          <w:sz w:val="24"/>
          <w:szCs w:val="24"/>
        </w:rPr>
        <w:t xml:space="preserve">(соответствует </w:t>
      </w:r>
      <w:r w:rsidR="00530184">
        <w:rPr>
          <w:b/>
          <w:color w:val="000000"/>
          <w:sz w:val="24"/>
          <w:szCs w:val="24"/>
        </w:rPr>
        <w:t xml:space="preserve">духовно-нравственному и </w:t>
      </w:r>
      <w:r w:rsidR="00530184" w:rsidRPr="00530184">
        <w:rPr>
          <w:b/>
          <w:color w:val="000000"/>
          <w:sz w:val="24"/>
          <w:szCs w:val="24"/>
        </w:rPr>
        <w:t>спортивно-оздоровительному направлению внеурочной деятельности)</w:t>
      </w:r>
      <w:r w:rsidR="00530184" w:rsidRPr="00530184">
        <w:rPr>
          <w:b/>
          <w:color w:val="000000"/>
          <w:spacing w:val="-1"/>
          <w:sz w:val="28"/>
          <w:szCs w:val="28"/>
        </w:rPr>
        <w:t xml:space="preserve"> </w:t>
      </w:r>
    </w:p>
    <w:p w:rsidR="009258CC" w:rsidRDefault="009258CC" w:rsidP="009258CC">
      <w:pPr>
        <w:pStyle w:val="a6"/>
        <w:widowControl/>
        <w:numPr>
          <w:ilvl w:val="0"/>
          <w:numId w:val="23"/>
        </w:numPr>
        <w:autoSpaceDE/>
        <w:autoSpaceDN/>
        <w:adjustRightInd/>
        <w:ind w:left="709" w:hanging="283"/>
        <w:rPr>
          <w:sz w:val="28"/>
          <w:szCs w:val="28"/>
        </w:rPr>
      </w:pPr>
      <w:r w:rsidRPr="005E49ED">
        <w:rPr>
          <w:sz w:val="28"/>
          <w:szCs w:val="28"/>
        </w:rPr>
        <w:t>любовь к школе, своему селу, городу, народу, России, к героическому прошлому и настоящему нашего Отечества; продолжение героических традиций многонационального российского народа;</w:t>
      </w:r>
    </w:p>
    <w:p w:rsidR="009258CC" w:rsidRPr="005E49ED" w:rsidRDefault="009258CC" w:rsidP="009258CC">
      <w:pPr>
        <w:pStyle w:val="a6"/>
        <w:widowControl/>
        <w:numPr>
          <w:ilvl w:val="0"/>
          <w:numId w:val="23"/>
        </w:numPr>
        <w:autoSpaceDE/>
        <w:autoSpaceDN/>
        <w:adjustRightInd/>
        <w:ind w:left="709" w:hanging="283"/>
        <w:rPr>
          <w:sz w:val="28"/>
          <w:szCs w:val="28"/>
        </w:rPr>
      </w:pPr>
      <w:r w:rsidRPr="005E49ED">
        <w:rPr>
          <w:sz w:val="28"/>
          <w:szCs w:val="28"/>
        </w:rPr>
        <w:lastRenderedPageBreak/>
        <w:t>рационально</w:t>
      </w:r>
      <w:r>
        <w:rPr>
          <w:sz w:val="28"/>
          <w:szCs w:val="28"/>
        </w:rPr>
        <w:t>е</w:t>
      </w:r>
      <w:r w:rsidRPr="005E49ED">
        <w:rPr>
          <w:sz w:val="28"/>
          <w:szCs w:val="28"/>
        </w:rPr>
        <w:t xml:space="preserve"> </w:t>
      </w:r>
      <w:r>
        <w:rPr>
          <w:sz w:val="28"/>
          <w:szCs w:val="28"/>
        </w:rPr>
        <w:t>сочетание</w:t>
      </w:r>
      <w:r w:rsidRPr="005E49ED">
        <w:rPr>
          <w:sz w:val="28"/>
          <w:szCs w:val="28"/>
        </w:rPr>
        <w:t xml:space="preserve"> физическ</w:t>
      </w:r>
      <w:r>
        <w:rPr>
          <w:sz w:val="28"/>
          <w:szCs w:val="28"/>
        </w:rPr>
        <w:t>ой и интеллектуальной</w:t>
      </w:r>
      <w:r w:rsidRPr="005E49ED">
        <w:rPr>
          <w:sz w:val="28"/>
          <w:szCs w:val="28"/>
        </w:rPr>
        <w:t xml:space="preserve"> деятельност</w:t>
      </w:r>
      <w:r>
        <w:rPr>
          <w:sz w:val="28"/>
          <w:szCs w:val="28"/>
        </w:rPr>
        <w:t>и</w:t>
      </w:r>
      <w:r w:rsidRPr="005E49ED">
        <w:rPr>
          <w:sz w:val="28"/>
          <w:szCs w:val="28"/>
        </w:rPr>
        <w:t>, оптимально</w:t>
      </w:r>
      <w:r>
        <w:rPr>
          <w:sz w:val="28"/>
          <w:szCs w:val="28"/>
        </w:rPr>
        <w:t>е сочетание</w:t>
      </w:r>
      <w:r w:rsidRPr="005E49ED">
        <w:rPr>
          <w:sz w:val="28"/>
          <w:szCs w:val="28"/>
        </w:rPr>
        <w:t xml:space="preserve"> труд</w:t>
      </w:r>
      <w:r>
        <w:rPr>
          <w:sz w:val="28"/>
          <w:szCs w:val="28"/>
        </w:rPr>
        <w:t>а</w:t>
      </w:r>
      <w:r w:rsidRPr="005E49ED">
        <w:rPr>
          <w:sz w:val="28"/>
          <w:szCs w:val="28"/>
        </w:rPr>
        <w:t xml:space="preserve"> и отдых</w:t>
      </w:r>
      <w:r>
        <w:rPr>
          <w:sz w:val="28"/>
          <w:szCs w:val="28"/>
        </w:rPr>
        <w:t>а</w:t>
      </w:r>
      <w:r w:rsidRPr="005E49ED">
        <w:rPr>
          <w:sz w:val="28"/>
          <w:szCs w:val="28"/>
        </w:rPr>
        <w:t>, различны</w:t>
      </w:r>
      <w:r>
        <w:rPr>
          <w:sz w:val="28"/>
          <w:szCs w:val="28"/>
        </w:rPr>
        <w:t>х</w:t>
      </w:r>
      <w:r w:rsidRPr="005E49ED">
        <w:rPr>
          <w:sz w:val="28"/>
          <w:szCs w:val="28"/>
        </w:rPr>
        <w:t xml:space="preserve"> вид</w:t>
      </w:r>
      <w:r>
        <w:rPr>
          <w:sz w:val="28"/>
          <w:szCs w:val="28"/>
        </w:rPr>
        <w:t>ов</w:t>
      </w:r>
      <w:r w:rsidRPr="005E49ED">
        <w:rPr>
          <w:sz w:val="28"/>
          <w:szCs w:val="28"/>
        </w:rPr>
        <w:t xml:space="preserve"> активности в целях укрепления физического, духовного и социально-психологического здоровья;</w:t>
      </w:r>
    </w:p>
    <w:p w:rsidR="009258CC" w:rsidRDefault="009258CC" w:rsidP="009258CC">
      <w:pPr>
        <w:pStyle w:val="a6"/>
        <w:widowControl/>
        <w:numPr>
          <w:ilvl w:val="0"/>
          <w:numId w:val="23"/>
        </w:numPr>
        <w:autoSpaceDE/>
        <w:autoSpaceDN/>
        <w:adjustRightInd/>
        <w:ind w:left="709" w:hanging="283"/>
        <w:rPr>
          <w:sz w:val="28"/>
          <w:szCs w:val="28"/>
        </w:rPr>
      </w:pPr>
      <w:r w:rsidRPr="005E49ED">
        <w:rPr>
          <w:sz w:val="28"/>
          <w:szCs w:val="28"/>
        </w:rPr>
        <w:t>интерес к прогулкам на природе, подвижным играм, участию в спортивных соревнованиях, туристическим походам, занятиям в спортивных секциях, военизированным играм</w:t>
      </w:r>
      <w:r>
        <w:rPr>
          <w:sz w:val="28"/>
          <w:szCs w:val="28"/>
        </w:rPr>
        <w:t>;</w:t>
      </w:r>
    </w:p>
    <w:p w:rsidR="009258CC" w:rsidRDefault="009258CC" w:rsidP="009258CC">
      <w:pPr>
        <w:pStyle w:val="a6"/>
        <w:widowControl/>
        <w:numPr>
          <w:ilvl w:val="0"/>
          <w:numId w:val="23"/>
        </w:numPr>
        <w:autoSpaceDE/>
        <w:autoSpaceDN/>
        <w:adjustRightInd/>
        <w:ind w:left="709" w:hanging="283"/>
        <w:rPr>
          <w:sz w:val="28"/>
          <w:szCs w:val="28"/>
        </w:rPr>
      </w:pPr>
      <w:r>
        <w:rPr>
          <w:sz w:val="28"/>
          <w:szCs w:val="28"/>
        </w:rPr>
        <w:t>познавательный</w:t>
      </w:r>
      <w:r w:rsidRPr="00F569F7">
        <w:rPr>
          <w:sz w:val="28"/>
          <w:szCs w:val="28"/>
        </w:rPr>
        <w:t xml:space="preserve"> интерес</w:t>
      </w:r>
      <w:r>
        <w:rPr>
          <w:sz w:val="28"/>
          <w:szCs w:val="28"/>
        </w:rPr>
        <w:t xml:space="preserve"> в изучении</w:t>
      </w:r>
      <w:r w:rsidRPr="00F569F7">
        <w:rPr>
          <w:sz w:val="28"/>
          <w:szCs w:val="28"/>
        </w:rPr>
        <w:t xml:space="preserve"> родного края</w:t>
      </w:r>
      <w:r>
        <w:rPr>
          <w:sz w:val="28"/>
          <w:szCs w:val="28"/>
        </w:rPr>
        <w:t>;</w:t>
      </w:r>
    </w:p>
    <w:p w:rsidR="009258CC" w:rsidRPr="00F569F7" w:rsidRDefault="009258CC" w:rsidP="009258CC">
      <w:pPr>
        <w:pStyle w:val="a6"/>
        <w:widowControl/>
        <w:numPr>
          <w:ilvl w:val="0"/>
          <w:numId w:val="23"/>
        </w:numPr>
        <w:ind w:left="709" w:hanging="284"/>
        <w:rPr>
          <w:sz w:val="28"/>
          <w:szCs w:val="28"/>
        </w:rPr>
      </w:pPr>
      <w:r w:rsidRPr="00F569F7">
        <w:rPr>
          <w:sz w:val="28"/>
          <w:szCs w:val="28"/>
        </w:rPr>
        <w:t>навыки исследовательской деятельности;</w:t>
      </w:r>
    </w:p>
    <w:p w:rsidR="009258CC" w:rsidRPr="00F569F7" w:rsidRDefault="009258CC" w:rsidP="009258CC">
      <w:pPr>
        <w:pStyle w:val="a6"/>
        <w:widowControl/>
        <w:numPr>
          <w:ilvl w:val="0"/>
          <w:numId w:val="23"/>
        </w:numPr>
        <w:ind w:left="709" w:hanging="284"/>
        <w:rPr>
          <w:sz w:val="28"/>
          <w:szCs w:val="28"/>
        </w:rPr>
      </w:pPr>
      <w:r>
        <w:rPr>
          <w:sz w:val="28"/>
          <w:szCs w:val="28"/>
        </w:rPr>
        <w:t>деятельность</w:t>
      </w:r>
      <w:r w:rsidRPr="00F569F7">
        <w:rPr>
          <w:sz w:val="28"/>
          <w:szCs w:val="28"/>
        </w:rPr>
        <w:t xml:space="preserve"> обучающихся по охране памятных мест, памятников истории и культуры родного края.</w:t>
      </w:r>
    </w:p>
    <w:p w:rsidR="00BA49A4" w:rsidRPr="009258CC" w:rsidRDefault="00BA49A4" w:rsidP="009258CC">
      <w:pPr>
        <w:jc w:val="both"/>
        <w:rPr>
          <w:b/>
          <w:color w:val="000000"/>
          <w:spacing w:val="-1"/>
          <w:sz w:val="28"/>
          <w:szCs w:val="28"/>
        </w:rPr>
      </w:pPr>
    </w:p>
    <w:p w:rsidR="00B07AA7" w:rsidRPr="009258CC" w:rsidRDefault="00B07AA7" w:rsidP="009258CC">
      <w:pPr>
        <w:shd w:val="clear" w:color="auto" w:fill="FFFFFF"/>
        <w:ind w:left="24"/>
        <w:jc w:val="both"/>
        <w:rPr>
          <w:b/>
          <w:sz w:val="28"/>
          <w:szCs w:val="28"/>
        </w:rPr>
      </w:pPr>
      <w:r w:rsidRPr="009258CC">
        <w:rPr>
          <w:b/>
          <w:color w:val="000000"/>
          <w:spacing w:val="-4"/>
          <w:sz w:val="28"/>
          <w:szCs w:val="28"/>
        </w:rPr>
        <w:t>Введение дополнительного образования предполагает:</w:t>
      </w:r>
    </w:p>
    <w:p w:rsidR="00B07AA7" w:rsidRPr="009258CC" w:rsidRDefault="00B07AA7" w:rsidP="009258CC">
      <w:pPr>
        <w:shd w:val="clear" w:color="auto" w:fill="FFFFFF"/>
        <w:jc w:val="both"/>
        <w:rPr>
          <w:sz w:val="28"/>
          <w:szCs w:val="28"/>
        </w:rPr>
      </w:pPr>
      <w:r w:rsidRPr="009258CC">
        <w:rPr>
          <w:color w:val="000000"/>
          <w:spacing w:val="-4"/>
          <w:sz w:val="28"/>
          <w:szCs w:val="28"/>
        </w:rPr>
        <w:t xml:space="preserve">- развитие    навыков    и    умений,    которые    являются    условиями    и </w:t>
      </w:r>
      <w:r w:rsidRPr="009258CC">
        <w:rPr>
          <w:color w:val="000000"/>
          <w:spacing w:val="-5"/>
          <w:sz w:val="28"/>
          <w:szCs w:val="28"/>
        </w:rPr>
        <w:t>предпосылками успешной самореализации личности, ее социализации;</w:t>
      </w:r>
    </w:p>
    <w:p w:rsidR="00B07AA7" w:rsidRPr="009258CC" w:rsidRDefault="00B07AA7" w:rsidP="009258CC">
      <w:pPr>
        <w:shd w:val="clear" w:color="auto" w:fill="FFFFFF"/>
        <w:jc w:val="both"/>
        <w:rPr>
          <w:sz w:val="28"/>
          <w:szCs w:val="28"/>
        </w:rPr>
      </w:pPr>
      <w:r w:rsidRPr="009258CC">
        <w:rPr>
          <w:color w:val="000000"/>
          <w:spacing w:val="-4"/>
          <w:sz w:val="28"/>
          <w:szCs w:val="28"/>
        </w:rPr>
        <w:t>- развитие творческих способностей учащихся;</w:t>
      </w:r>
    </w:p>
    <w:p w:rsidR="00B07AA7" w:rsidRPr="009258CC" w:rsidRDefault="00B07AA7" w:rsidP="009258CC">
      <w:pPr>
        <w:shd w:val="clear" w:color="auto" w:fill="FFFFFF"/>
        <w:jc w:val="both"/>
        <w:rPr>
          <w:color w:val="000000"/>
          <w:spacing w:val="-9"/>
          <w:sz w:val="28"/>
          <w:szCs w:val="28"/>
        </w:rPr>
      </w:pPr>
      <w:r w:rsidRPr="009258CC">
        <w:rPr>
          <w:color w:val="000000"/>
          <w:spacing w:val="-4"/>
          <w:sz w:val="28"/>
          <w:szCs w:val="28"/>
        </w:rPr>
        <w:t xml:space="preserve">- формирование навыков здорового образа жизни и экологической </w:t>
      </w:r>
      <w:r w:rsidRPr="009258CC">
        <w:rPr>
          <w:color w:val="000000"/>
          <w:spacing w:val="-9"/>
          <w:sz w:val="28"/>
          <w:szCs w:val="28"/>
        </w:rPr>
        <w:t>культуры;</w:t>
      </w:r>
    </w:p>
    <w:p w:rsidR="00B07AA7" w:rsidRPr="009258CC" w:rsidRDefault="00B07AA7" w:rsidP="009258CC">
      <w:pPr>
        <w:shd w:val="clear" w:color="auto" w:fill="FFFFFF"/>
        <w:jc w:val="both"/>
        <w:rPr>
          <w:sz w:val="28"/>
          <w:szCs w:val="28"/>
        </w:rPr>
      </w:pPr>
      <w:r w:rsidRPr="009258CC">
        <w:rPr>
          <w:color w:val="000000"/>
          <w:spacing w:val="-9"/>
          <w:sz w:val="28"/>
          <w:szCs w:val="28"/>
        </w:rPr>
        <w:t>- закрепление и более глубокое осмысление знаний, полученных в процессе урочной деятельности.</w:t>
      </w:r>
    </w:p>
    <w:p w:rsidR="00B07AA7" w:rsidRPr="009258CC" w:rsidRDefault="00B07AA7" w:rsidP="009258CC">
      <w:pPr>
        <w:ind w:firstLine="709"/>
        <w:jc w:val="both"/>
        <w:rPr>
          <w:sz w:val="28"/>
          <w:szCs w:val="28"/>
        </w:rPr>
      </w:pPr>
      <w:r w:rsidRPr="009258CC">
        <w:rPr>
          <w:sz w:val="28"/>
          <w:szCs w:val="28"/>
        </w:rPr>
        <w:t>Результатом деятельности педагогического коллектива по реализации совокупности образовательных программ базового и дополнительного образования, программ воспитания уч</w:t>
      </w:r>
      <w:r w:rsidR="00B159F8">
        <w:rPr>
          <w:sz w:val="28"/>
          <w:szCs w:val="28"/>
        </w:rPr>
        <w:t xml:space="preserve">ащихся является выпускник школы,  который </w:t>
      </w:r>
      <w:r w:rsidRPr="009258CC">
        <w:rPr>
          <w:sz w:val="28"/>
          <w:szCs w:val="28"/>
        </w:rPr>
        <w:t xml:space="preserve"> </w:t>
      </w:r>
    </w:p>
    <w:p w:rsidR="00B159F8" w:rsidRDefault="00D414DF" w:rsidP="009258CC">
      <w:pPr>
        <w:pStyle w:val="a6"/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B159F8" w:rsidRPr="00B159F8">
        <w:rPr>
          <w:sz w:val="28"/>
          <w:szCs w:val="28"/>
        </w:rPr>
        <w:t xml:space="preserve">нает и </w:t>
      </w:r>
      <w:r w:rsidR="00B07AA7" w:rsidRPr="00B159F8">
        <w:rPr>
          <w:sz w:val="28"/>
          <w:szCs w:val="28"/>
        </w:rPr>
        <w:t>уважа</w:t>
      </w:r>
      <w:r w:rsidR="00B159F8" w:rsidRPr="00B159F8">
        <w:rPr>
          <w:sz w:val="28"/>
          <w:szCs w:val="28"/>
        </w:rPr>
        <w:t>ет</w:t>
      </w:r>
      <w:r w:rsidR="00B07AA7" w:rsidRPr="00B159F8">
        <w:rPr>
          <w:sz w:val="28"/>
          <w:szCs w:val="28"/>
        </w:rPr>
        <w:t xml:space="preserve"> законы</w:t>
      </w:r>
      <w:r w:rsidR="00B159F8" w:rsidRPr="00B159F8">
        <w:rPr>
          <w:sz w:val="28"/>
          <w:szCs w:val="28"/>
        </w:rPr>
        <w:t xml:space="preserve"> РФ</w:t>
      </w:r>
      <w:r w:rsidR="00B07AA7" w:rsidRPr="00B159F8">
        <w:rPr>
          <w:sz w:val="28"/>
          <w:szCs w:val="28"/>
        </w:rPr>
        <w:t xml:space="preserve">; </w:t>
      </w:r>
    </w:p>
    <w:p w:rsidR="00B159F8" w:rsidRDefault="00B159F8" w:rsidP="009258CC">
      <w:pPr>
        <w:pStyle w:val="a6"/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имеет с</w:t>
      </w:r>
      <w:r w:rsidR="00B07AA7" w:rsidRPr="00B159F8">
        <w:rPr>
          <w:sz w:val="28"/>
          <w:szCs w:val="28"/>
        </w:rPr>
        <w:t>формированные навыки самообраз</w:t>
      </w:r>
      <w:r>
        <w:rPr>
          <w:sz w:val="28"/>
          <w:szCs w:val="28"/>
        </w:rPr>
        <w:t>ования и         самореализации;</w:t>
      </w:r>
    </w:p>
    <w:p w:rsidR="00B159F8" w:rsidRDefault="00B07AA7" w:rsidP="009258CC">
      <w:pPr>
        <w:pStyle w:val="a6"/>
        <w:numPr>
          <w:ilvl w:val="0"/>
          <w:numId w:val="25"/>
        </w:numPr>
        <w:jc w:val="both"/>
        <w:rPr>
          <w:sz w:val="28"/>
          <w:szCs w:val="28"/>
        </w:rPr>
      </w:pPr>
      <w:r w:rsidRPr="00B159F8">
        <w:rPr>
          <w:sz w:val="28"/>
          <w:szCs w:val="28"/>
        </w:rPr>
        <w:t>облада</w:t>
      </w:r>
      <w:r w:rsidR="00B159F8" w:rsidRPr="00B159F8">
        <w:rPr>
          <w:sz w:val="28"/>
          <w:szCs w:val="28"/>
        </w:rPr>
        <w:t>ет</w:t>
      </w:r>
      <w:r w:rsidRPr="00B159F8">
        <w:rPr>
          <w:sz w:val="28"/>
          <w:szCs w:val="28"/>
        </w:rPr>
        <w:t xml:space="preserve"> целостным миропониманием и современным научным мировоззрением; </w:t>
      </w:r>
    </w:p>
    <w:p w:rsidR="00B159F8" w:rsidRDefault="00B159F8" w:rsidP="009258CC">
      <w:pPr>
        <w:pStyle w:val="a6"/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обладает </w:t>
      </w:r>
      <w:r w:rsidR="00B07AA7" w:rsidRPr="00B159F8">
        <w:rPr>
          <w:sz w:val="28"/>
          <w:szCs w:val="28"/>
        </w:rPr>
        <w:t>культурой межэтнических взаимоотношений, способностью не потеряться, не раствориться в многообразии жиз</w:t>
      </w:r>
      <w:r>
        <w:rPr>
          <w:sz w:val="28"/>
          <w:szCs w:val="28"/>
        </w:rPr>
        <w:t>ненных проблем;</w:t>
      </w:r>
    </w:p>
    <w:p w:rsidR="00B159F8" w:rsidRDefault="00B07AA7" w:rsidP="009258CC">
      <w:pPr>
        <w:pStyle w:val="a6"/>
        <w:numPr>
          <w:ilvl w:val="0"/>
          <w:numId w:val="25"/>
        </w:numPr>
        <w:jc w:val="both"/>
        <w:rPr>
          <w:sz w:val="28"/>
          <w:szCs w:val="28"/>
        </w:rPr>
      </w:pPr>
      <w:r w:rsidRPr="00B159F8">
        <w:rPr>
          <w:sz w:val="28"/>
          <w:szCs w:val="28"/>
        </w:rPr>
        <w:t>уме</w:t>
      </w:r>
      <w:r w:rsidR="00B159F8" w:rsidRPr="00B159F8">
        <w:rPr>
          <w:sz w:val="28"/>
          <w:szCs w:val="28"/>
        </w:rPr>
        <w:t>ет</w:t>
      </w:r>
      <w:r w:rsidRPr="00B159F8">
        <w:rPr>
          <w:sz w:val="28"/>
          <w:szCs w:val="28"/>
        </w:rPr>
        <w:t xml:space="preserve"> анализировать и правильно понимать складывающуюся ситуацию; </w:t>
      </w:r>
    </w:p>
    <w:p w:rsidR="00B159F8" w:rsidRDefault="00B07AA7" w:rsidP="009258CC">
      <w:pPr>
        <w:pStyle w:val="a6"/>
        <w:numPr>
          <w:ilvl w:val="0"/>
          <w:numId w:val="25"/>
        </w:numPr>
        <w:jc w:val="both"/>
        <w:rPr>
          <w:sz w:val="28"/>
          <w:szCs w:val="28"/>
        </w:rPr>
      </w:pPr>
      <w:r w:rsidRPr="00B159F8">
        <w:rPr>
          <w:sz w:val="28"/>
          <w:szCs w:val="28"/>
        </w:rPr>
        <w:t>готов к активному типу поведения, осозна</w:t>
      </w:r>
      <w:r w:rsidR="00B159F8" w:rsidRPr="00B159F8">
        <w:rPr>
          <w:sz w:val="28"/>
          <w:szCs w:val="28"/>
        </w:rPr>
        <w:t>ет</w:t>
      </w:r>
      <w:r w:rsidRPr="00B159F8">
        <w:rPr>
          <w:sz w:val="28"/>
          <w:szCs w:val="28"/>
        </w:rPr>
        <w:t xml:space="preserve"> меру ответственности за принимаемые решения, име</w:t>
      </w:r>
      <w:r w:rsidR="00B159F8" w:rsidRPr="00B159F8">
        <w:rPr>
          <w:sz w:val="28"/>
          <w:szCs w:val="28"/>
        </w:rPr>
        <w:t>ет</w:t>
      </w:r>
      <w:r w:rsidRPr="00B159F8">
        <w:rPr>
          <w:sz w:val="28"/>
          <w:szCs w:val="28"/>
        </w:rPr>
        <w:t xml:space="preserve"> достаточный уровень социализации;</w:t>
      </w:r>
    </w:p>
    <w:p w:rsidR="00B159F8" w:rsidRDefault="00B07AA7" w:rsidP="009258CC">
      <w:pPr>
        <w:pStyle w:val="a6"/>
        <w:numPr>
          <w:ilvl w:val="0"/>
          <w:numId w:val="25"/>
        </w:numPr>
        <w:jc w:val="both"/>
        <w:rPr>
          <w:sz w:val="28"/>
          <w:szCs w:val="28"/>
        </w:rPr>
      </w:pPr>
      <w:r w:rsidRPr="00B159F8">
        <w:rPr>
          <w:sz w:val="28"/>
          <w:szCs w:val="28"/>
        </w:rPr>
        <w:t xml:space="preserve"> </w:t>
      </w:r>
      <w:proofErr w:type="gramStart"/>
      <w:r w:rsidRPr="00B159F8">
        <w:rPr>
          <w:sz w:val="28"/>
          <w:szCs w:val="28"/>
        </w:rPr>
        <w:t>воспитан</w:t>
      </w:r>
      <w:proofErr w:type="gramEnd"/>
      <w:r w:rsidRPr="00B159F8">
        <w:rPr>
          <w:sz w:val="28"/>
          <w:szCs w:val="28"/>
        </w:rPr>
        <w:t xml:space="preserve"> на общечеловеческих ценностях и морали; </w:t>
      </w:r>
    </w:p>
    <w:p w:rsidR="00B159F8" w:rsidRDefault="00B07AA7" w:rsidP="009258CC">
      <w:pPr>
        <w:pStyle w:val="a6"/>
        <w:numPr>
          <w:ilvl w:val="0"/>
          <w:numId w:val="25"/>
        </w:numPr>
        <w:jc w:val="both"/>
        <w:rPr>
          <w:sz w:val="28"/>
          <w:szCs w:val="28"/>
        </w:rPr>
      </w:pPr>
      <w:r w:rsidRPr="00B159F8">
        <w:rPr>
          <w:sz w:val="28"/>
          <w:szCs w:val="28"/>
        </w:rPr>
        <w:t>облада</w:t>
      </w:r>
      <w:r w:rsidR="00B159F8" w:rsidRPr="00B159F8">
        <w:rPr>
          <w:sz w:val="28"/>
          <w:szCs w:val="28"/>
        </w:rPr>
        <w:t>ет экологической культурой;</w:t>
      </w:r>
    </w:p>
    <w:p w:rsidR="00B159F8" w:rsidRDefault="00B159F8" w:rsidP="009258CC">
      <w:pPr>
        <w:pStyle w:val="a6"/>
        <w:numPr>
          <w:ilvl w:val="0"/>
          <w:numId w:val="25"/>
        </w:numPr>
        <w:jc w:val="both"/>
        <w:rPr>
          <w:sz w:val="28"/>
          <w:szCs w:val="28"/>
        </w:rPr>
      </w:pPr>
      <w:r w:rsidRPr="00B159F8">
        <w:rPr>
          <w:sz w:val="28"/>
          <w:szCs w:val="28"/>
        </w:rPr>
        <w:t>у</w:t>
      </w:r>
      <w:r w:rsidR="00B07AA7" w:rsidRPr="00B159F8">
        <w:rPr>
          <w:sz w:val="28"/>
          <w:szCs w:val="28"/>
        </w:rPr>
        <w:t>важа</w:t>
      </w:r>
      <w:r w:rsidRPr="00B159F8">
        <w:rPr>
          <w:sz w:val="28"/>
          <w:szCs w:val="28"/>
        </w:rPr>
        <w:t>ет</w:t>
      </w:r>
      <w:r w:rsidR="00B07AA7" w:rsidRPr="00B159F8">
        <w:rPr>
          <w:sz w:val="28"/>
          <w:szCs w:val="28"/>
        </w:rPr>
        <w:t xml:space="preserve"> свое и чужое достоинство; </w:t>
      </w:r>
    </w:p>
    <w:p w:rsidR="00B159F8" w:rsidRDefault="00B07AA7" w:rsidP="009258CC">
      <w:pPr>
        <w:pStyle w:val="a6"/>
        <w:numPr>
          <w:ilvl w:val="0"/>
          <w:numId w:val="25"/>
        </w:numPr>
        <w:jc w:val="both"/>
        <w:rPr>
          <w:sz w:val="28"/>
          <w:szCs w:val="28"/>
        </w:rPr>
      </w:pPr>
      <w:r w:rsidRPr="00B159F8">
        <w:rPr>
          <w:sz w:val="28"/>
          <w:szCs w:val="28"/>
        </w:rPr>
        <w:t>уважа</w:t>
      </w:r>
      <w:r w:rsidR="00B159F8" w:rsidRPr="00B159F8">
        <w:rPr>
          <w:sz w:val="28"/>
          <w:szCs w:val="28"/>
        </w:rPr>
        <w:t>ет</w:t>
      </w:r>
      <w:r w:rsidRPr="00B159F8">
        <w:rPr>
          <w:sz w:val="28"/>
          <w:szCs w:val="28"/>
        </w:rPr>
        <w:t xml:space="preserve"> собственный труд и труд других людей; </w:t>
      </w:r>
    </w:p>
    <w:p w:rsidR="00B159F8" w:rsidRDefault="00B07AA7" w:rsidP="009258CC">
      <w:pPr>
        <w:pStyle w:val="a6"/>
        <w:numPr>
          <w:ilvl w:val="0"/>
          <w:numId w:val="25"/>
        </w:numPr>
        <w:jc w:val="both"/>
        <w:rPr>
          <w:sz w:val="28"/>
          <w:szCs w:val="28"/>
        </w:rPr>
      </w:pPr>
      <w:r w:rsidRPr="00B159F8">
        <w:rPr>
          <w:sz w:val="28"/>
          <w:szCs w:val="28"/>
        </w:rPr>
        <w:t>облада</w:t>
      </w:r>
      <w:r w:rsidR="00B159F8" w:rsidRPr="00B159F8">
        <w:rPr>
          <w:sz w:val="28"/>
          <w:szCs w:val="28"/>
        </w:rPr>
        <w:t>ет</w:t>
      </w:r>
      <w:r w:rsidRPr="00B159F8">
        <w:rPr>
          <w:sz w:val="28"/>
          <w:szCs w:val="28"/>
        </w:rPr>
        <w:t xml:space="preserve"> чувством социальной ответственности; </w:t>
      </w:r>
    </w:p>
    <w:p w:rsidR="00B159F8" w:rsidRDefault="00B07AA7" w:rsidP="009258CC">
      <w:pPr>
        <w:pStyle w:val="a6"/>
        <w:numPr>
          <w:ilvl w:val="0"/>
          <w:numId w:val="25"/>
        </w:numPr>
        <w:jc w:val="both"/>
        <w:rPr>
          <w:sz w:val="28"/>
          <w:szCs w:val="28"/>
        </w:rPr>
      </w:pPr>
      <w:r w:rsidRPr="00B159F8">
        <w:rPr>
          <w:sz w:val="28"/>
          <w:szCs w:val="28"/>
        </w:rPr>
        <w:t>вед</w:t>
      </w:r>
      <w:r w:rsidR="00B159F8" w:rsidRPr="00B159F8">
        <w:rPr>
          <w:sz w:val="28"/>
          <w:szCs w:val="28"/>
        </w:rPr>
        <w:t>ет здоровый образ жизни;</w:t>
      </w:r>
      <w:r w:rsidRPr="00B159F8">
        <w:rPr>
          <w:sz w:val="28"/>
          <w:szCs w:val="28"/>
        </w:rPr>
        <w:t xml:space="preserve"> </w:t>
      </w:r>
    </w:p>
    <w:p w:rsidR="00B07AA7" w:rsidRPr="00B159F8" w:rsidRDefault="00B07AA7" w:rsidP="009258CC">
      <w:pPr>
        <w:pStyle w:val="a6"/>
        <w:numPr>
          <w:ilvl w:val="0"/>
          <w:numId w:val="25"/>
        </w:numPr>
        <w:jc w:val="both"/>
        <w:rPr>
          <w:sz w:val="28"/>
          <w:szCs w:val="28"/>
        </w:rPr>
      </w:pPr>
      <w:r w:rsidRPr="00B159F8">
        <w:rPr>
          <w:sz w:val="28"/>
          <w:szCs w:val="28"/>
        </w:rPr>
        <w:t>владе</w:t>
      </w:r>
      <w:r w:rsidR="00B159F8">
        <w:rPr>
          <w:sz w:val="28"/>
          <w:szCs w:val="28"/>
        </w:rPr>
        <w:t>ет</w:t>
      </w:r>
      <w:r w:rsidRPr="00B159F8">
        <w:rPr>
          <w:sz w:val="28"/>
          <w:szCs w:val="28"/>
        </w:rPr>
        <w:t xml:space="preserve"> культурой жизненного самоопределения и самореализации.</w:t>
      </w:r>
    </w:p>
    <w:p w:rsidR="00B07AA7" w:rsidRPr="009258CC" w:rsidRDefault="00B07AA7" w:rsidP="009258CC">
      <w:pPr>
        <w:ind w:left="360"/>
        <w:jc w:val="center"/>
        <w:rPr>
          <w:b/>
          <w:sz w:val="28"/>
          <w:szCs w:val="28"/>
        </w:rPr>
      </w:pPr>
    </w:p>
    <w:p w:rsidR="00D73B3C" w:rsidRDefault="00D73B3C" w:rsidP="009258CC">
      <w:pPr>
        <w:ind w:left="360"/>
        <w:jc w:val="center"/>
        <w:rPr>
          <w:b/>
          <w:sz w:val="28"/>
          <w:szCs w:val="28"/>
        </w:rPr>
      </w:pPr>
    </w:p>
    <w:p w:rsidR="004100CE" w:rsidRDefault="004100CE" w:rsidP="009258CC">
      <w:pPr>
        <w:ind w:left="360"/>
        <w:jc w:val="center"/>
        <w:rPr>
          <w:b/>
          <w:sz w:val="28"/>
          <w:szCs w:val="28"/>
        </w:rPr>
      </w:pPr>
    </w:p>
    <w:p w:rsidR="004100CE" w:rsidRPr="004100CE" w:rsidRDefault="004100CE" w:rsidP="004100CE">
      <w:pPr>
        <w:ind w:left="360"/>
        <w:rPr>
          <w:b/>
          <w:bCs/>
          <w:sz w:val="28"/>
          <w:szCs w:val="28"/>
        </w:rPr>
      </w:pPr>
      <w:r w:rsidRPr="004100CE">
        <w:rPr>
          <w:b/>
          <w:bCs/>
          <w:sz w:val="28"/>
          <w:szCs w:val="28"/>
        </w:rPr>
        <w:lastRenderedPageBreak/>
        <w:t>Литература.</w:t>
      </w:r>
    </w:p>
    <w:p w:rsidR="004100CE" w:rsidRPr="004100CE" w:rsidRDefault="004100CE" w:rsidP="004100CE">
      <w:pPr>
        <w:ind w:left="360"/>
        <w:rPr>
          <w:bCs/>
          <w:sz w:val="28"/>
          <w:szCs w:val="28"/>
        </w:rPr>
      </w:pPr>
      <w:r w:rsidRPr="004100CE">
        <w:rPr>
          <w:bCs/>
          <w:sz w:val="28"/>
          <w:szCs w:val="28"/>
        </w:rPr>
        <w:t xml:space="preserve">1. </w:t>
      </w:r>
      <w:proofErr w:type="spellStart"/>
      <w:r w:rsidRPr="004100CE">
        <w:rPr>
          <w:bCs/>
          <w:sz w:val="28"/>
          <w:szCs w:val="28"/>
        </w:rPr>
        <w:t>Евладова</w:t>
      </w:r>
      <w:proofErr w:type="spellEnd"/>
      <w:r w:rsidRPr="004100CE">
        <w:rPr>
          <w:bCs/>
          <w:sz w:val="28"/>
          <w:szCs w:val="28"/>
        </w:rPr>
        <w:t xml:space="preserve"> Е.Б., Логинова Л.Г., Михайлова Н.Н. Дополнительное образование детей.</w:t>
      </w:r>
    </w:p>
    <w:p w:rsidR="004100CE" w:rsidRPr="004100CE" w:rsidRDefault="004100CE" w:rsidP="004100CE">
      <w:pPr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4100CE">
        <w:rPr>
          <w:bCs/>
          <w:sz w:val="28"/>
          <w:szCs w:val="28"/>
        </w:rPr>
        <w:t>. Лебедев О.Е. Дополнительное образование детей.</w:t>
      </w:r>
    </w:p>
    <w:p w:rsidR="004100CE" w:rsidRPr="004100CE" w:rsidRDefault="004100CE" w:rsidP="004100CE">
      <w:pPr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4100CE">
        <w:rPr>
          <w:bCs/>
          <w:sz w:val="28"/>
          <w:szCs w:val="28"/>
        </w:rPr>
        <w:t>. Иваненко И.Н. Насущные проблемы развития системы дополнительного образования детей //Дополнительное образование, 2005. – № 9. – С. 21 – 23. 5. festival.1september.ru.</w:t>
      </w:r>
    </w:p>
    <w:p w:rsidR="004100CE" w:rsidRDefault="004100CE" w:rsidP="004100CE">
      <w:pPr>
        <w:ind w:left="360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Pr="004100CE">
        <w:rPr>
          <w:bCs/>
          <w:sz w:val="28"/>
          <w:szCs w:val="28"/>
        </w:rPr>
        <w:t xml:space="preserve">. </w:t>
      </w:r>
      <w:proofErr w:type="spellStart"/>
      <w:r w:rsidRPr="004100CE">
        <w:rPr>
          <w:sz w:val="28"/>
          <w:szCs w:val="28"/>
        </w:rPr>
        <w:t>Буйлова</w:t>
      </w:r>
      <w:proofErr w:type="spellEnd"/>
      <w:r w:rsidRPr="004100CE">
        <w:rPr>
          <w:sz w:val="28"/>
          <w:szCs w:val="28"/>
        </w:rPr>
        <w:t xml:space="preserve"> Л.Н., </w:t>
      </w:r>
      <w:proofErr w:type="spellStart"/>
      <w:r w:rsidRPr="004100CE">
        <w:rPr>
          <w:sz w:val="28"/>
          <w:szCs w:val="28"/>
        </w:rPr>
        <w:t>Кленова</w:t>
      </w:r>
      <w:proofErr w:type="spellEnd"/>
      <w:r w:rsidRPr="004100CE">
        <w:rPr>
          <w:sz w:val="28"/>
          <w:szCs w:val="28"/>
        </w:rPr>
        <w:t xml:space="preserve"> Н.В. Дополнительное образование в современной школе / М.: «Сентябрь», 2005. </w:t>
      </w:r>
    </w:p>
    <w:p w:rsidR="004100CE" w:rsidRPr="004100CE" w:rsidRDefault="004100CE" w:rsidP="004100CE">
      <w:pPr>
        <w:ind w:left="360"/>
        <w:rPr>
          <w:sz w:val="28"/>
          <w:szCs w:val="28"/>
        </w:rPr>
      </w:pPr>
      <w:r>
        <w:rPr>
          <w:sz w:val="28"/>
          <w:szCs w:val="28"/>
        </w:rPr>
        <w:t>5</w:t>
      </w:r>
      <w:r w:rsidRPr="004100CE">
        <w:rPr>
          <w:sz w:val="28"/>
          <w:szCs w:val="28"/>
        </w:rPr>
        <w:t>. Д.В.Григорьев, П.В.Степанов. Внеурочная деятельность школьников. Методический конструктор: пособие для учителя. М.,2010.</w:t>
      </w:r>
    </w:p>
    <w:p w:rsidR="004100CE" w:rsidRPr="004100CE" w:rsidRDefault="004100CE" w:rsidP="004100CE">
      <w:pPr>
        <w:ind w:left="360"/>
        <w:rPr>
          <w:sz w:val="28"/>
          <w:szCs w:val="28"/>
        </w:rPr>
      </w:pPr>
      <w:r>
        <w:rPr>
          <w:sz w:val="28"/>
          <w:szCs w:val="28"/>
        </w:rPr>
        <w:t>6</w:t>
      </w:r>
      <w:r w:rsidRPr="004100CE">
        <w:rPr>
          <w:sz w:val="28"/>
          <w:szCs w:val="28"/>
        </w:rPr>
        <w:t xml:space="preserve">. Д.В.Григорьев, Б.В.Куприянов. Программы внеурочной деятельности. М.,2010. </w:t>
      </w:r>
    </w:p>
    <w:p w:rsidR="004100CE" w:rsidRPr="004100CE" w:rsidRDefault="004100CE" w:rsidP="004100CE">
      <w:pPr>
        <w:ind w:left="360"/>
        <w:rPr>
          <w:sz w:val="28"/>
          <w:szCs w:val="28"/>
        </w:rPr>
      </w:pPr>
      <w:r>
        <w:rPr>
          <w:sz w:val="28"/>
          <w:szCs w:val="28"/>
        </w:rPr>
        <w:t>7</w:t>
      </w:r>
      <w:r w:rsidRPr="004100CE">
        <w:rPr>
          <w:sz w:val="28"/>
          <w:szCs w:val="28"/>
        </w:rPr>
        <w:t xml:space="preserve">. </w:t>
      </w:r>
      <w:proofErr w:type="spellStart"/>
      <w:r w:rsidRPr="004100CE">
        <w:rPr>
          <w:sz w:val="28"/>
          <w:szCs w:val="28"/>
        </w:rPr>
        <w:t>Н.А.Салык</w:t>
      </w:r>
      <w:proofErr w:type="spellEnd"/>
      <w:r w:rsidRPr="004100CE">
        <w:rPr>
          <w:sz w:val="28"/>
          <w:szCs w:val="28"/>
        </w:rPr>
        <w:t xml:space="preserve">. Требования к организации внеурочной деятельности. </w:t>
      </w:r>
      <w:hyperlink r:id="rId6" w:history="1">
        <w:r w:rsidRPr="004100CE">
          <w:rPr>
            <w:rStyle w:val="a8"/>
            <w:sz w:val="28"/>
            <w:szCs w:val="28"/>
          </w:rPr>
          <w:t>http://tiuu.ru/content/pages/228.htm</w:t>
        </w:r>
      </w:hyperlink>
      <w:r w:rsidRPr="004100CE">
        <w:rPr>
          <w:sz w:val="28"/>
          <w:szCs w:val="28"/>
        </w:rPr>
        <w:t>.</w:t>
      </w:r>
    </w:p>
    <w:p w:rsidR="004100CE" w:rsidRPr="004100CE" w:rsidRDefault="004100CE" w:rsidP="004100CE">
      <w:pPr>
        <w:ind w:left="360"/>
        <w:rPr>
          <w:bCs/>
          <w:sz w:val="28"/>
          <w:szCs w:val="28"/>
        </w:rPr>
      </w:pPr>
      <w:r>
        <w:rPr>
          <w:sz w:val="28"/>
          <w:szCs w:val="28"/>
        </w:rPr>
        <w:t>8</w:t>
      </w:r>
      <w:r w:rsidRPr="004100CE">
        <w:rPr>
          <w:sz w:val="28"/>
          <w:szCs w:val="28"/>
        </w:rPr>
        <w:t>.С.А. Федорова</w:t>
      </w:r>
      <w:r w:rsidRPr="004100CE">
        <w:rPr>
          <w:bCs/>
          <w:sz w:val="28"/>
          <w:szCs w:val="28"/>
        </w:rPr>
        <w:t xml:space="preserve"> Развитие УУД </w:t>
      </w:r>
      <w:proofErr w:type="gramStart"/>
      <w:r w:rsidRPr="004100CE">
        <w:rPr>
          <w:bCs/>
          <w:sz w:val="28"/>
          <w:szCs w:val="28"/>
        </w:rPr>
        <w:t>обучающихся</w:t>
      </w:r>
      <w:proofErr w:type="gramEnd"/>
      <w:r w:rsidRPr="004100CE">
        <w:rPr>
          <w:bCs/>
          <w:sz w:val="28"/>
          <w:szCs w:val="28"/>
        </w:rPr>
        <w:t xml:space="preserve"> во внеурочной деятельности.</w:t>
      </w:r>
      <w:r w:rsidRPr="004100CE">
        <w:rPr>
          <w:sz w:val="28"/>
          <w:szCs w:val="28"/>
        </w:rPr>
        <w:t xml:space="preserve"> </w:t>
      </w:r>
      <w:hyperlink r:id="rId7" w:tgtFrame="_blank" w:history="1">
        <w:r w:rsidRPr="004100CE">
          <w:rPr>
            <w:rStyle w:val="a8"/>
            <w:sz w:val="28"/>
            <w:szCs w:val="28"/>
          </w:rPr>
          <w:t>Управление начальной школой , №12 , 2012 г.</w:t>
        </w:r>
      </w:hyperlink>
    </w:p>
    <w:p w:rsidR="004100CE" w:rsidRPr="009258CC" w:rsidRDefault="004100CE" w:rsidP="009258CC">
      <w:pPr>
        <w:ind w:left="360"/>
        <w:jc w:val="center"/>
        <w:rPr>
          <w:b/>
          <w:sz w:val="28"/>
          <w:szCs w:val="28"/>
        </w:rPr>
      </w:pPr>
    </w:p>
    <w:p w:rsidR="008C7709" w:rsidRDefault="008C7709" w:rsidP="009258CC">
      <w:pPr>
        <w:ind w:left="4678"/>
        <w:rPr>
          <w:b/>
          <w:sz w:val="28"/>
          <w:szCs w:val="28"/>
        </w:rPr>
      </w:pPr>
    </w:p>
    <w:p w:rsidR="004100CE" w:rsidRDefault="004100CE" w:rsidP="009258CC">
      <w:pPr>
        <w:ind w:left="4678"/>
        <w:rPr>
          <w:b/>
          <w:sz w:val="28"/>
          <w:szCs w:val="28"/>
        </w:rPr>
      </w:pPr>
    </w:p>
    <w:p w:rsidR="004100CE" w:rsidRDefault="004100CE" w:rsidP="009258CC">
      <w:pPr>
        <w:ind w:left="4678"/>
        <w:rPr>
          <w:b/>
          <w:sz w:val="28"/>
          <w:szCs w:val="28"/>
        </w:rPr>
      </w:pPr>
    </w:p>
    <w:p w:rsidR="004100CE" w:rsidRDefault="004100CE" w:rsidP="009258CC">
      <w:pPr>
        <w:ind w:left="4678"/>
        <w:rPr>
          <w:b/>
          <w:sz w:val="28"/>
          <w:szCs w:val="28"/>
        </w:rPr>
      </w:pPr>
    </w:p>
    <w:p w:rsidR="004100CE" w:rsidRDefault="004100CE" w:rsidP="009258CC">
      <w:pPr>
        <w:ind w:left="4678"/>
        <w:rPr>
          <w:b/>
          <w:sz w:val="28"/>
          <w:szCs w:val="28"/>
        </w:rPr>
      </w:pPr>
    </w:p>
    <w:p w:rsidR="004100CE" w:rsidRDefault="004100CE" w:rsidP="009258CC">
      <w:pPr>
        <w:ind w:left="4678"/>
        <w:rPr>
          <w:b/>
          <w:sz w:val="28"/>
          <w:szCs w:val="28"/>
        </w:rPr>
      </w:pPr>
    </w:p>
    <w:p w:rsidR="004100CE" w:rsidRDefault="004100CE" w:rsidP="009258CC">
      <w:pPr>
        <w:ind w:left="4678"/>
        <w:rPr>
          <w:b/>
          <w:sz w:val="28"/>
          <w:szCs w:val="28"/>
        </w:rPr>
      </w:pPr>
    </w:p>
    <w:p w:rsidR="004100CE" w:rsidRDefault="004100CE" w:rsidP="009258CC">
      <w:pPr>
        <w:ind w:left="4678"/>
        <w:rPr>
          <w:b/>
          <w:sz w:val="28"/>
          <w:szCs w:val="28"/>
        </w:rPr>
      </w:pPr>
    </w:p>
    <w:p w:rsidR="004100CE" w:rsidRDefault="004100CE" w:rsidP="009258CC">
      <w:pPr>
        <w:ind w:left="4678"/>
        <w:rPr>
          <w:b/>
          <w:sz w:val="28"/>
          <w:szCs w:val="28"/>
        </w:rPr>
      </w:pPr>
    </w:p>
    <w:p w:rsidR="004100CE" w:rsidRDefault="004100CE" w:rsidP="009258CC">
      <w:pPr>
        <w:ind w:left="4678"/>
        <w:rPr>
          <w:b/>
          <w:sz w:val="28"/>
          <w:szCs w:val="28"/>
        </w:rPr>
      </w:pPr>
    </w:p>
    <w:p w:rsidR="004100CE" w:rsidRDefault="004100CE" w:rsidP="009258CC">
      <w:pPr>
        <w:ind w:left="4678"/>
        <w:rPr>
          <w:b/>
          <w:sz w:val="28"/>
          <w:szCs w:val="28"/>
        </w:rPr>
      </w:pPr>
    </w:p>
    <w:p w:rsidR="004100CE" w:rsidRDefault="004100CE" w:rsidP="009258CC">
      <w:pPr>
        <w:ind w:left="4678"/>
        <w:rPr>
          <w:b/>
          <w:sz w:val="28"/>
          <w:szCs w:val="28"/>
        </w:rPr>
      </w:pPr>
    </w:p>
    <w:p w:rsidR="004100CE" w:rsidRDefault="004100CE" w:rsidP="009258CC">
      <w:pPr>
        <w:ind w:left="4678"/>
        <w:rPr>
          <w:b/>
          <w:sz w:val="28"/>
          <w:szCs w:val="28"/>
        </w:rPr>
      </w:pPr>
    </w:p>
    <w:p w:rsidR="004100CE" w:rsidRDefault="004100CE" w:rsidP="009258CC">
      <w:pPr>
        <w:ind w:left="4678"/>
        <w:rPr>
          <w:b/>
          <w:sz w:val="28"/>
          <w:szCs w:val="28"/>
        </w:rPr>
      </w:pPr>
    </w:p>
    <w:p w:rsidR="004100CE" w:rsidRDefault="004100CE" w:rsidP="009258CC">
      <w:pPr>
        <w:ind w:left="4678"/>
        <w:rPr>
          <w:b/>
          <w:sz w:val="28"/>
          <w:szCs w:val="28"/>
        </w:rPr>
      </w:pPr>
    </w:p>
    <w:p w:rsidR="004100CE" w:rsidRDefault="004100CE" w:rsidP="009258CC">
      <w:pPr>
        <w:ind w:left="4678"/>
        <w:rPr>
          <w:b/>
          <w:sz w:val="28"/>
          <w:szCs w:val="28"/>
        </w:rPr>
      </w:pPr>
    </w:p>
    <w:p w:rsidR="004100CE" w:rsidRDefault="004100CE" w:rsidP="009258CC">
      <w:pPr>
        <w:ind w:left="4678"/>
        <w:rPr>
          <w:b/>
          <w:sz w:val="28"/>
          <w:szCs w:val="28"/>
        </w:rPr>
      </w:pPr>
    </w:p>
    <w:p w:rsidR="004100CE" w:rsidRDefault="004100CE" w:rsidP="009258CC">
      <w:pPr>
        <w:ind w:left="4678"/>
        <w:rPr>
          <w:b/>
          <w:sz w:val="28"/>
          <w:szCs w:val="28"/>
        </w:rPr>
      </w:pPr>
    </w:p>
    <w:p w:rsidR="004100CE" w:rsidRDefault="004100CE" w:rsidP="009258CC">
      <w:pPr>
        <w:ind w:left="4678"/>
        <w:rPr>
          <w:b/>
          <w:sz w:val="28"/>
          <w:szCs w:val="28"/>
        </w:rPr>
      </w:pPr>
    </w:p>
    <w:p w:rsidR="004100CE" w:rsidRDefault="004100CE" w:rsidP="009258CC">
      <w:pPr>
        <w:ind w:left="4678"/>
        <w:rPr>
          <w:b/>
          <w:sz w:val="28"/>
          <w:szCs w:val="28"/>
        </w:rPr>
      </w:pPr>
    </w:p>
    <w:p w:rsidR="004100CE" w:rsidRDefault="004100CE" w:rsidP="009258CC">
      <w:pPr>
        <w:ind w:left="4678"/>
        <w:rPr>
          <w:b/>
          <w:sz w:val="28"/>
          <w:szCs w:val="28"/>
        </w:rPr>
      </w:pPr>
    </w:p>
    <w:p w:rsidR="00B07AA7" w:rsidRPr="009258CC" w:rsidRDefault="00B07AA7" w:rsidP="009258CC">
      <w:pPr>
        <w:rPr>
          <w:sz w:val="28"/>
          <w:szCs w:val="28"/>
        </w:rPr>
      </w:pPr>
    </w:p>
    <w:p w:rsidR="00B07AA7" w:rsidRPr="009258CC" w:rsidRDefault="00B07AA7" w:rsidP="009258CC">
      <w:pPr>
        <w:rPr>
          <w:sz w:val="28"/>
          <w:szCs w:val="28"/>
        </w:rPr>
      </w:pPr>
    </w:p>
    <w:sectPr w:rsidR="00B07AA7" w:rsidRPr="009258CC" w:rsidSect="008A6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5"/>
    <w:multiLevelType w:val="singleLevel"/>
    <w:tmpl w:val="00000005"/>
    <w:name w:val="WW8Num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4">
    <w:nsid w:val="00000007"/>
    <w:multiLevelType w:val="singleLevel"/>
    <w:tmpl w:val="00000007"/>
    <w:name w:val="WW8Num1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5">
    <w:nsid w:val="00000008"/>
    <w:multiLevelType w:val="singleLevel"/>
    <w:tmpl w:val="00000008"/>
    <w:name w:val="WW8Num1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6">
    <w:nsid w:val="0000000A"/>
    <w:multiLevelType w:val="singleLevel"/>
    <w:tmpl w:val="0000000A"/>
    <w:name w:val="WW8Num2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7">
    <w:nsid w:val="0177639C"/>
    <w:multiLevelType w:val="hybridMultilevel"/>
    <w:tmpl w:val="005AE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1D587B"/>
    <w:multiLevelType w:val="hybridMultilevel"/>
    <w:tmpl w:val="4D982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5E009A"/>
    <w:multiLevelType w:val="hybridMultilevel"/>
    <w:tmpl w:val="68308E7C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22AC8AC8">
      <w:start w:val="1"/>
      <w:numFmt w:val="decimal"/>
      <w:lvlText w:val="%2."/>
      <w:lvlJc w:val="left"/>
      <w:pPr>
        <w:tabs>
          <w:tab w:val="num" w:pos="1460"/>
        </w:tabs>
        <w:ind w:left="146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F6C45CF"/>
    <w:multiLevelType w:val="hybridMultilevel"/>
    <w:tmpl w:val="D77C44D8"/>
    <w:lvl w:ilvl="0" w:tplc="0419000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</w:rPr>
    </w:lvl>
  </w:abstractNum>
  <w:abstractNum w:abstractNumId="11">
    <w:nsid w:val="0F782DA6"/>
    <w:multiLevelType w:val="hybridMultilevel"/>
    <w:tmpl w:val="CF50B2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D2C4975"/>
    <w:multiLevelType w:val="hybridMultilevel"/>
    <w:tmpl w:val="7E982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2516A6"/>
    <w:multiLevelType w:val="hybridMultilevel"/>
    <w:tmpl w:val="88909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A46DA9"/>
    <w:multiLevelType w:val="hybridMultilevel"/>
    <w:tmpl w:val="3A66B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3A144E"/>
    <w:multiLevelType w:val="hybridMultilevel"/>
    <w:tmpl w:val="5C769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A15093"/>
    <w:multiLevelType w:val="hybridMultilevel"/>
    <w:tmpl w:val="9D1A8A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0366B9"/>
    <w:multiLevelType w:val="hybridMultilevel"/>
    <w:tmpl w:val="066E1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E85DFB"/>
    <w:multiLevelType w:val="hybridMultilevel"/>
    <w:tmpl w:val="4A6A21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E1407BA"/>
    <w:multiLevelType w:val="hybridMultilevel"/>
    <w:tmpl w:val="3F340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1C4C11"/>
    <w:multiLevelType w:val="hybridMultilevel"/>
    <w:tmpl w:val="E09EA9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ECE78FC"/>
    <w:multiLevelType w:val="hybridMultilevel"/>
    <w:tmpl w:val="68C241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13058B2"/>
    <w:multiLevelType w:val="hybridMultilevel"/>
    <w:tmpl w:val="5CE05F1C"/>
    <w:lvl w:ilvl="0" w:tplc="EC6A619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820"/>
        </w:tabs>
        <w:ind w:left="18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23">
    <w:nsid w:val="6A520C32"/>
    <w:multiLevelType w:val="hybridMultilevel"/>
    <w:tmpl w:val="019289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DA32BC1"/>
    <w:multiLevelType w:val="hybridMultilevel"/>
    <w:tmpl w:val="93A2335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2"/>
  </w:num>
  <w:num w:numId="3">
    <w:abstractNumId w:val="20"/>
  </w:num>
  <w:num w:numId="4">
    <w:abstractNumId w:val="10"/>
  </w:num>
  <w:num w:numId="5">
    <w:abstractNumId w:val="18"/>
  </w:num>
  <w:num w:numId="6">
    <w:abstractNumId w:val="23"/>
  </w:num>
  <w:num w:numId="7">
    <w:abstractNumId w:val="16"/>
  </w:num>
  <w:num w:numId="8">
    <w:abstractNumId w:val="24"/>
  </w:num>
  <w:num w:numId="9">
    <w:abstractNumId w:val="15"/>
  </w:num>
  <w:num w:numId="10">
    <w:abstractNumId w:val="13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4"/>
  </w:num>
  <w:num w:numId="16">
    <w:abstractNumId w:val="5"/>
  </w:num>
  <w:num w:numId="17">
    <w:abstractNumId w:val="6"/>
  </w:num>
  <w:num w:numId="18">
    <w:abstractNumId w:val="19"/>
  </w:num>
  <w:num w:numId="19">
    <w:abstractNumId w:val="8"/>
  </w:num>
  <w:num w:numId="20">
    <w:abstractNumId w:val="7"/>
  </w:num>
  <w:num w:numId="21">
    <w:abstractNumId w:val="11"/>
  </w:num>
  <w:num w:numId="22">
    <w:abstractNumId w:val="12"/>
  </w:num>
  <w:num w:numId="23">
    <w:abstractNumId w:val="21"/>
  </w:num>
  <w:num w:numId="24">
    <w:abstractNumId w:val="14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7AA7"/>
    <w:rsid w:val="001865E6"/>
    <w:rsid w:val="002339B8"/>
    <w:rsid w:val="003104D6"/>
    <w:rsid w:val="003B15E0"/>
    <w:rsid w:val="004100CE"/>
    <w:rsid w:val="0049708D"/>
    <w:rsid w:val="004B5246"/>
    <w:rsid w:val="0051229F"/>
    <w:rsid w:val="00530184"/>
    <w:rsid w:val="005F3564"/>
    <w:rsid w:val="0076213A"/>
    <w:rsid w:val="007A4707"/>
    <w:rsid w:val="007B4A48"/>
    <w:rsid w:val="007F2D79"/>
    <w:rsid w:val="00833A8A"/>
    <w:rsid w:val="00885D9D"/>
    <w:rsid w:val="0089504B"/>
    <w:rsid w:val="008A6206"/>
    <w:rsid w:val="008C7709"/>
    <w:rsid w:val="009258CC"/>
    <w:rsid w:val="00980741"/>
    <w:rsid w:val="009A433E"/>
    <w:rsid w:val="009A5424"/>
    <w:rsid w:val="009C05BF"/>
    <w:rsid w:val="00A54362"/>
    <w:rsid w:val="00B00E5B"/>
    <w:rsid w:val="00B07AA7"/>
    <w:rsid w:val="00B129DF"/>
    <w:rsid w:val="00B159F8"/>
    <w:rsid w:val="00BA49A4"/>
    <w:rsid w:val="00BA5448"/>
    <w:rsid w:val="00BC082C"/>
    <w:rsid w:val="00C83896"/>
    <w:rsid w:val="00D414DF"/>
    <w:rsid w:val="00D73B3C"/>
    <w:rsid w:val="00DE184C"/>
    <w:rsid w:val="00E016D8"/>
    <w:rsid w:val="00E17955"/>
    <w:rsid w:val="00E460B9"/>
    <w:rsid w:val="00E56C48"/>
    <w:rsid w:val="00F50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A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58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07AA7"/>
    <w:rPr>
      <w:b/>
      <w:bCs/>
    </w:rPr>
  </w:style>
  <w:style w:type="character" w:styleId="a4">
    <w:name w:val="Emphasis"/>
    <w:basedOn w:val="a0"/>
    <w:qFormat/>
    <w:rsid w:val="00B07AA7"/>
    <w:rPr>
      <w:i/>
      <w:iCs/>
    </w:rPr>
  </w:style>
  <w:style w:type="paragraph" w:styleId="a5">
    <w:name w:val="Normal (Web)"/>
    <w:basedOn w:val="a"/>
    <w:rsid w:val="00B07AA7"/>
    <w:pPr>
      <w:widowControl/>
      <w:suppressAutoHyphens/>
      <w:autoSpaceDE/>
      <w:autoSpaceDN/>
      <w:adjustRightInd/>
      <w:spacing w:before="280" w:after="280"/>
    </w:pPr>
    <w:rPr>
      <w:rFonts w:cs="Calibri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BA49A4"/>
    <w:pPr>
      <w:ind w:left="720"/>
      <w:contextualSpacing/>
    </w:pPr>
  </w:style>
  <w:style w:type="table" w:styleId="a7">
    <w:name w:val="Table Grid"/>
    <w:basedOn w:val="a1"/>
    <w:uiPriority w:val="59"/>
    <w:rsid w:val="00D73B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Номер 2"/>
    <w:basedOn w:val="3"/>
    <w:uiPriority w:val="99"/>
    <w:qFormat/>
    <w:rsid w:val="009258CC"/>
    <w:pPr>
      <w:keepLines w:val="0"/>
      <w:widowControl/>
      <w:autoSpaceDE/>
      <w:autoSpaceDN/>
      <w:adjustRightInd/>
      <w:spacing w:before="120" w:after="120" w:line="360" w:lineRule="auto"/>
      <w:jc w:val="center"/>
    </w:pPr>
    <w:rPr>
      <w:rFonts w:ascii="Times New Roman" w:eastAsia="Times New Roman" w:hAnsi="Times New Roman" w:cs="Arial"/>
      <w:color w:val="auto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258C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4100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enobr.ru/products/1374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iuu.ru/content/pages/228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013948-4FF8-40E4-8685-A602BE098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2413</Words>
  <Characters>13758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zamvr</dc:creator>
  <cp:keywords/>
  <dc:description/>
  <cp:lastModifiedBy>zamvr</cp:lastModifiedBy>
  <cp:revision>10</cp:revision>
  <cp:lastPrinted>2015-12-21T06:06:00Z</cp:lastPrinted>
  <dcterms:created xsi:type="dcterms:W3CDTF">2013-12-24T06:37:00Z</dcterms:created>
  <dcterms:modified xsi:type="dcterms:W3CDTF">2015-12-21T06:15:00Z</dcterms:modified>
</cp:coreProperties>
</file>